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07" w:rsidRDefault="00094E07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.2020</w:t>
                            </w:r>
                            <w:r w:rsidRPr="00A94987">
                              <w:rPr>
                                <w:b/>
                              </w:rPr>
                              <w:t>г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094E07" w:rsidRDefault="00094E07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23</w:t>
                      </w:r>
                      <w:r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  <w:r>
                        <w:rPr>
                          <w:b/>
                        </w:rPr>
                        <w:t>.2020</w:t>
                      </w:r>
                      <w:r w:rsidRPr="00A94987">
                        <w:rPr>
                          <w:b/>
                        </w:rPr>
                        <w:t>г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6D694F">
        <w:rPr>
          <w:sz w:val="60"/>
          <w:szCs w:val="44"/>
        </w:rPr>
        <w:t>3</w:t>
      </w:r>
      <w:r w:rsidR="00F473A4">
        <w:rPr>
          <w:sz w:val="60"/>
          <w:szCs w:val="44"/>
        </w:rPr>
        <w:t>9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456979" w:rsidRPr="00456979" w:rsidRDefault="00456979" w:rsidP="00456979">
      <w:pPr>
        <w:rPr>
          <w:i/>
          <w:iCs/>
          <w:sz w:val="18"/>
          <w:szCs w:val="18"/>
        </w:rPr>
      </w:pPr>
    </w:p>
    <w:p w:rsidR="001F0F1C" w:rsidRPr="001F0F1C" w:rsidRDefault="001F0F1C" w:rsidP="001F0F1C">
      <w:pPr>
        <w:ind w:firstLine="360"/>
        <w:jc w:val="center"/>
        <w:rPr>
          <w:sz w:val="18"/>
          <w:szCs w:val="18"/>
        </w:rPr>
      </w:pPr>
      <w:r w:rsidRPr="001F0F1C">
        <w:rPr>
          <w:sz w:val="18"/>
          <w:szCs w:val="18"/>
        </w:rPr>
        <w:t>МУНИЦИПАЛЬНОЕ ОБРАЗОВАНИЕ</w:t>
      </w:r>
    </w:p>
    <w:p w:rsidR="001F0F1C" w:rsidRPr="001F0F1C" w:rsidRDefault="001F0F1C" w:rsidP="001F0F1C">
      <w:pPr>
        <w:ind w:firstLine="360"/>
        <w:jc w:val="center"/>
        <w:rPr>
          <w:sz w:val="18"/>
          <w:szCs w:val="18"/>
        </w:rPr>
      </w:pPr>
      <w:r w:rsidRPr="001F0F1C">
        <w:rPr>
          <w:sz w:val="18"/>
          <w:szCs w:val="18"/>
        </w:rPr>
        <w:t>«ЗОРКАЛЬЦЕВСКОЕ СЕЛЬСКОЕ ПОСЕЛЕНИЕ»</w:t>
      </w:r>
    </w:p>
    <w:p w:rsidR="001F0F1C" w:rsidRPr="001F0F1C" w:rsidRDefault="001F0F1C" w:rsidP="001F0F1C">
      <w:pPr>
        <w:ind w:firstLine="360"/>
        <w:jc w:val="center"/>
        <w:rPr>
          <w:b/>
          <w:sz w:val="18"/>
          <w:szCs w:val="18"/>
        </w:rPr>
      </w:pPr>
    </w:p>
    <w:p w:rsidR="001F0F1C" w:rsidRPr="001F0F1C" w:rsidRDefault="001F0F1C" w:rsidP="001F0F1C">
      <w:pPr>
        <w:ind w:firstLine="360"/>
        <w:jc w:val="center"/>
        <w:rPr>
          <w:b/>
          <w:sz w:val="18"/>
          <w:szCs w:val="18"/>
        </w:rPr>
      </w:pPr>
      <w:r w:rsidRPr="001F0F1C">
        <w:rPr>
          <w:b/>
          <w:sz w:val="18"/>
          <w:szCs w:val="18"/>
        </w:rPr>
        <w:t>СОВЕТ ЗОРКАЛЬЦЕВСКОГО СЕЛЬСКОГО ПОСЕЛЕНИЯ</w:t>
      </w:r>
    </w:p>
    <w:p w:rsidR="001F0F1C" w:rsidRPr="001F0F1C" w:rsidRDefault="001F0F1C" w:rsidP="001F0F1C">
      <w:pPr>
        <w:ind w:firstLine="360"/>
        <w:jc w:val="center"/>
        <w:rPr>
          <w:b/>
          <w:sz w:val="18"/>
          <w:szCs w:val="18"/>
        </w:rPr>
      </w:pPr>
    </w:p>
    <w:p w:rsidR="001F0F1C" w:rsidRPr="001F0F1C" w:rsidRDefault="001F0F1C" w:rsidP="001F0F1C">
      <w:pPr>
        <w:ind w:firstLine="360"/>
        <w:jc w:val="center"/>
        <w:rPr>
          <w:b/>
          <w:sz w:val="18"/>
          <w:szCs w:val="18"/>
        </w:rPr>
      </w:pPr>
      <w:r w:rsidRPr="001F0F1C">
        <w:rPr>
          <w:b/>
          <w:sz w:val="18"/>
          <w:szCs w:val="18"/>
        </w:rPr>
        <w:t>РЕШЕНИЕ № 18</w:t>
      </w:r>
    </w:p>
    <w:p w:rsidR="001F0F1C" w:rsidRPr="001F0F1C" w:rsidRDefault="001F0F1C" w:rsidP="001F0F1C">
      <w:pPr>
        <w:ind w:firstLine="360"/>
        <w:jc w:val="center"/>
        <w:rPr>
          <w:b/>
          <w:sz w:val="18"/>
          <w:szCs w:val="18"/>
        </w:rPr>
      </w:pPr>
    </w:p>
    <w:p w:rsidR="001F0F1C" w:rsidRPr="001F0F1C" w:rsidRDefault="00094E07" w:rsidP="001F0F1C">
      <w:pPr>
        <w:ind w:firstLine="360"/>
        <w:rPr>
          <w:sz w:val="18"/>
          <w:szCs w:val="18"/>
        </w:rPr>
      </w:pPr>
      <w:r>
        <w:rPr>
          <w:sz w:val="18"/>
          <w:szCs w:val="18"/>
        </w:rPr>
        <w:t>с. Зоркальцево</w:t>
      </w:r>
      <w:r w:rsidR="001F0F1C" w:rsidRPr="001F0F1C">
        <w:rPr>
          <w:sz w:val="18"/>
          <w:szCs w:val="18"/>
        </w:rPr>
        <w:t xml:space="preserve">      </w:t>
      </w:r>
    </w:p>
    <w:p w:rsidR="001F0F1C" w:rsidRPr="001F0F1C" w:rsidRDefault="001F0F1C" w:rsidP="001F0F1C">
      <w:pPr>
        <w:ind w:firstLine="360"/>
        <w:rPr>
          <w:sz w:val="18"/>
          <w:szCs w:val="18"/>
        </w:rPr>
      </w:pPr>
      <w:r w:rsidRPr="001F0F1C">
        <w:rPr>
          <w:sz w:val="18"/>
          <w:szCs w:val="18"/>
        </w:rPr>
        <w:t>________________</w:t>
      </w:r>
      <w:r w:rsidRPr="001F0F1C">
        <w:rPr>
          <w:sz w:val="18"/>
          <w:szCs w:val="18"/>
        </w:rPr>
        <w:tab/>
      </w:r>
      <w:r w:rsidRPr="001F0F1C">
        <w:rPr>
          <w:sz w:val="18"/>
          <w:szCs w:val="18"/>
        </w:rPr>
        <w:tab/>
      </w:r>
      <w:r w:rsidRPr="001F0F1C">
        <w:rPr>
          <w:sz w:val="18"/>
          <w:szCs w:val="18"/>
        </w:rPr>
        <w:tab/>
      </w:r>
      <w:r w:rsidRPr="001F0F1C">
        <w:rPr>
          <w:sz w:val="18"/>
          <w:szCs w:val="18"/>
        </w:rPr>
        <w:tab/>
      </w:r>
      <w:r w:rsidRPr="001F0F1C">
        <w:rPr>
          <w:sz w:val="18"/>
          <w:szCs w:val="18"/>
        </w:rPr>
        <w:tab/>
      </w:r>
      <w:r w:rsidRPr="001F0F1C">
        <w:rPr>
          <w:sz w:val="18"/>
          <w:szCs w:val="18"/>
        </w:rPr>
        <w:tab/>
      </w:r>
      <w:r w:rsidRPr="001F0F1C">
        <w:rPr>
          <w:sz w:val="18"/>
          <w:szCs w:val="18"/>
        </w:rPr>
        <w:tab/>
        <w:t>____</w:t>
      </w:r>
      <w:r w:rsidRPr="001F0F1C">
        <w:rPr>
          <w:sz w:val="18"/>
          <w:szCs w:val="18"/>
          <w:u w:val="single"/>
        </w:rPr>
        <w:t>23.04.2020____</w:t>
      </w:r>
    </w:p>
    <w:p w:rsidR="001F0F1C" w:rsidRPr="001F0F1C" w:rsidRDefault="001F0F1C" w:rsidP="001F0F1C">
      <w:pPr>
        <w:ind w:firstLine="360"/>
        <w:rPr>
          <w:b/>
          <w:sz w:val="18"/>
          <w:szCs w:val="18"/>
        </w:rPr>
      </w:pPr>
      <w:r w:rsidRPr="001F0F1C">
        <w:rPr>
          <w:sz w:val="18"/>
          <w:szCs w:val="18"/>
        </w:rPr>
        <w:tab/>
      </w:r>
      <w:r w:rsidRPr="001F0F1C">
        <w:rPr>
          <w:sz w:val="18"/>
          <w:szCs w:val="18"/>
        </w:rPr>
        <w:tab/>
      </w:r>
      <w:r w:rsidRPr="001F0F1C">
        <w:rPr>
          <w:sz w:val="18"/>
          <w:szCs w:val="18"/>
        </w:rPr>
        <w:tab/>
      </w:r>
      <w:r w:rsidRPr="001F0F1C">
        <w:rPr>
          <w:sz w:val="18"/>
          <w:szCs w:val="18"/>
        </w:rPr>
        <w:tab/>
      </w:r>
      <w:r w:rsidRPr="001F0F1C">
        <w:rPr>
          <w:sz w:val="18"/>
          <w:szCs w:val="18"/>
        </w:rPr>
        <w:tab/>
      </w:r>
      <w:r w:rsidRPr="001F0F1C">
        <w:rPr>
          <w:sz w:val="18"/>
          <w:szCs w:val="18"/>
        </w:rPr>
        <w:tab/>
      </w:r>
      <w:r w:rsidRPr="001F0F1C">
        <w:rPr>
          <w:sz w:val="18"/>
          <w:szCs w:val="18"/>
        </w:rPr>
        <w:tab/>
      </w:r>
      <w:r w:rsidRPr="001F0F1C">
        <w:rPr>
          <w:sz w:val="18"/>
          <w:szCs w:val="18"/>
        </w:rPr>
        <w:tab/>
        <w:t xml:space="preserve">            48-е собрание </w:t>
      </w:r>
      <w:r w:rsidRPr="001F0F1C">
        <w:rPr>
          <w:sz w:val="18"/>
          <w:szCs w:val="18"/>
          <w:lang w:val="en-US"/>
        </w:rPr>
        <w:t>IV</w:t>
      </w:r>
      <w:r w:rsidRPr="001F0F1C">
        <w:rPr>
          <w:sz w:val="18"/>
          <w:szCs w:val="18"/>
        </w:rPr>
        <w:t>-созыва</w:t>
      </w:r>
    </w:p>
    <w:p w:rsidR="001F0F1C" w:rsidRPr="001F0F1C" w:rsidRDefault="001F0F1C" w:rsidP="001F0F1C">
      <w:pPr>
        <w:ind w:firstLine="360"/>
        <w:rPr>
          <w:bCs/>
          <w:sz w:val="18"/>
          <w:szCs w:val="18"/>
        </w:rPr>
      </w:pPr>
    </w:p>
    <w:p w:rsidR="001F0F1C" w:rsidRPr="001F0F1C" w:rsidRDefault="001F0F1C" w:rsidP="001F0F1C">
      <w:pPr>
        <w:ind w:firstLine="360"/>
        <w:rPr>
          <w:bCs/>
          <w:sz w:val="18"/>
          <w:szCs w:val="18"/>
        </w:rPr>
      </w:pPr>
      <w:r w:rsidRPr="001F0F1C">
        <w:rPr>
          <w:bCs/>
          <w:sz w:val="18"/>
          <w:szCs w:val="18"/>
        </w:rPr>
        <w:t>Об отключении уличного освещения</w:t>
      </w:r>
    </w:p>
    <w:p w:rsidR="001F0F1C" w:rsidRPr="001F0F1C" w:rsidRDefault="001F0F1C" w:rsidP="001F0F1C">
      <w:pPr>
        <w:ind w:firstLine="360"/>
        <w:rPr>
          <w:b/>
          <w:bCs/>
          <w:sz w:val="18"/>
          <w:szCs w:val="18"/>
        </w:rPr>
      </w:pPr>
    </w:p>
    <w:p w:rsidR="001F0F1C" w:rsidRPr="001F0F1C" w:rsidRDefault="001F0F1C" w:rsidP="00094E07">
      <w:pPr>
        <w:ind w:firstLine="360"/>
        <w:jc w:val="both"/>
        <w:rPr>
          <w:b/>
          <w:sz w:val="18"/>
          <w:szCs w:val="18"/>
        </w:rPr>
      </w:pPr>
      <w:proofErr w:type="gramStart"/>
      <w:r w:rsidRPr="001F0F1C">
        <w:rPr>
          <w:sz w:val="18"/>
          <w:szCs w:val="18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Устава Зоркальцевского сельского поселения, в связи с сезонным увеличением светового дня и периодом школьных каникул, а так же в связи с переходом на дистанционное обучение на время угрозы распространения новой </w:t>
      </w:r>
      <w:proofErr w:type="spellStart"/>
      <w:r w:rsidRPr="001F0F1C">
        <w:rPr>
          <w:sz w:val="18"/>
          <w:szCs w:val="18"/>
        </w:rPr>
        <w:t>коронавирусной</w:t>
      </w:r>
      <w:proofErr w:type="spellEnd"/>
      <w:r w:rsidRPr="001F0F1C">
        <w:rPr>
          <w:sz w:val="18"/>
          <w:szCs w:val="18"/>
        </w:rPr>
        <w:t xml:space="preserve"> инфекции (2019-</w:t>
      </w:r>
      <w:proofErr w:type="spellStart"/>
      <w:r w:rsidRPr="001F0F1C">
        <w:rPr>
          <w:sz w:val="18"/>
          <w:szCs w:val="18"/>
          <w:lang w:val="en-US"/>
        </w:rPr>
        <w:t>nCov</w:t>
      </w:r>
      <w:proofErr w:type="spellEnd"/>
      <w:r w:rsidRPr="001F0F1C">
        <w:rPr>
          <w:sz w:val="18"/>
          <w:szCs w:val="18"/>
        </w:rPr>
        <w:t xml:space="preserve">); с целью экономии бюджетных средств, </w:t>
      </w:r>
      <w:proofErr w:type="gramEnd"/>
    </w:p>
    <w:p w:rsidR="001F0F1C" w:rsidRPr="001F0F1C" w:rsidRDefault="001F0F1C" w:rsidP="001F0F1C">
      <w:pPr>
        <w:ind w:firstLine="360"/>
        <w:rPr>
          <w:sz w:val="18"/>
          <w:szCs w:val="18"/>
        </w:rPr>
      </w:pPr>
    </w:p>
    <w:p w:rsidR="001F0F1C" w:rsidRPr="001F0F1C" w:rsidRDefault="001F0F1C" w:rsidP="001F0F1C">
      <w:pPr>
        <w:ind w:firstLine="360"/>
        <w:rPr>
          <w:b/>
          <w:sz w:val="18"/>
          <w:szCs w:val="18"/>
        </w:rPr>
      </w:pPr>
      <w:r w:rsidRPr="001F0F1C">
        <w:rPr>
          <w:b/>
          <w:sz w:val="18"/>
          <w:szCs w:val="18"/>
        </w:rPr>
        <w:t>Совет Зоркальцевского сельского поселения РЕШИЛ:</w:t>
      </w:r>
    </w:p>
    <w:p w:rsidR="001F0F1C" w:rsidRPr="001F0F1C" w:rsidRDefault="001F0F1C" w:rsidP="001F0F1C">
      <w:pPr>
        <w:ind w:firstLine="360"/>
        <w:rPr>
          <w:b/>
          <w:sz w:val="18"/>
          <w:szCs w:val="18"/>
        </w:rPr>
      </w:pPr>
    </w:p>
    <w:p w:rsidR="001F0F1C" w:rsidRPr="001F0F1C" w:rsidRDefault="001F0F1C" w:rsidP="001F0F1C">
      <w:pPr>
        <w:ind w:firstLine="360"/>
        <w:rPr>
          <w:sz w:val="18"/>
          <w:szCs w:val="18"/>
        </w:rPr>
      </w:pPr>
      <w:r w:rsidRPr="001F0F1C">
        <w:rPr>
          <w:sz w:val="18"/>
          <w:szCs w:val="18"/>
        </w:rPr>
        <w:t>1. Отключить уличное освещение Зоркальцевского сельского поселения на период с 10.05.2020 по 31.08.2020.</w:t>
      </w:r>
    </w:p>
    <w:p w:rsidR="001F0F1C" w:rsidRPr="001F0F1C" w:rsidRDefault="001F0F1C" w:rsidP="00094E07">
      <w:pPr>
        <w:ind w:firstLine="360"/>
        <w:jc w:val="both"/>
        <w:rPr>
          <w:b/>
          <w:sz w:val="18"/>
          <w:szCs w:val="18"/>
          <w:u w:val="single"/>
        </w:rPr>
      </w:pPr>
      <w:r w:rsidRPr="001F0F1C">
        <w:rPr>
          <w:sz w:val="18"/>
          <w:szCs w:val="18"/>
        </w:rPr>
        <w:t xml:space="preserve">2.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1F0F1C">
          <w:rPr>
            <w:rStyle w:val="af0"/>
            <w:b/>
            <w:sz w:val="18"/>
            <w:szCs w:val="18"/>
            <w:lang w:val="en-US"/>
          </w:rPr>
          <w:t>www</w:t>
        </w:r>
        <w:r w:rsidRPr="001F0F1C">
          <w:rPr>
            <w:rStyle w:val="af0"/>
            <w:b/>
            <w:sz w:val="18"/>
            <w:szCs w:val="18"/>
          </w:rPr>
          <w:t>.</w:t>
        </w:r>
        <w:proofErr w:type="spellStart"/>
        <w:r w:rsidRPr="001F0F1C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1F0F1C">
          <w:rPr>
            <w:rStyle w:val="af0"/>
            <w:b/>
            <w:sz w:val="18"/>
            <w:szCs w:val="18"/>
          </w:rPr>
          <w:t>.</w:t>
        </w:r>
        <w:proofErr w:type="spellStart"/>
        <w:r w:rsidRPr="001F0F1C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1F0F1C">
          <w:rPr>
            <w:rStyle w:val="af0"/>
            <w:b/>
            <w:sz w:val="18"/>
            <w:szCs w:val="18"/>
          </w:rPr>
          <w:t>.</w:t>
        </w:r>
        <w:proofErr w:type="spellStart"/>
        <w:r w:rsidRPr="001F0F1C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1F0F1C">
        <w:rPr>
          <w:b/>
          <w:sz w:val="18"/>
          <w:szCs w:val="18"/>
          <w:u w:val="single"/>
        </w:rPr>
        <w:t>.</w:t>
      </w:r>
    </w:p>
    <w:p w:rsidR="001F0F1C" w:rsidRPr="001F0F1C" w:rsidRDefault="001F0F1C" w:rsidP="001F0F1C">
      <w:pPr>
        <w:ind w:firstLine="360"/>
        <w:rPr>
          <w:b/>
          <w:sz w:val="18"/>
          <w:szCs w:val="18"/>
        </w:rPr>
      </w:pPr>
    </w:p>
    <w:p w:rsidR="001F0F1C" w:rsidRPr="001F0F1C" w:rsidRDefault="001F0F1C" w:rsidP="00094E07">
      <w:pPr>
        <w:ind w:firstLine="360"/>
        <w:jc w:val="both"/>
        <w:rPr>
          <w:sz w:val="18"/>
          <w:szCs w:val="18"/>
        </w:rPr>
      </w:pPr>
      <w:r w:rsidRPr="001F0F1C">
        <w:rPr>
          <w:sz w:val="18"/>
          <w:szCs w:val="18"/>
        </w:rPr>
        <w:t xml:space="preserve">5. Настоящее Решение вступает в силу </w:t>
      </w:r>
      <w:proofErr w:type="gramStart"/>
      <w:r w:rsidRPr="001F0F1C">
        <w:rPr>
          <w:sz w:val="18"/>
          <w:szCs w:val="18"/>
        </w:rPr>
        <w:t>с даты</w:t>
      </w:r>
      <w:proofErr w:type="gramEnd"/>
      <w:r w:rsidRPr="001F0F1C">
        <w:rPr>
          <w:sz w:val="18"/>
          <w:szCs w:val="18"/>
        </w:rPr>
        <w:t xml:space="preserve"> его опубликования в Информационном бюллетене Зоркальцевского сельского поселения и распространяет свои правоотношения с 10.05.2020.</w:t>
      </w:r>
    </w:p>
    <w:p w:rsidR="001F0F1C" w:rsidRPr="001F0F1C" w:rsidRDefault="001F0F1C" w:rsidP="001F0F1C">
      <w:pPr>
        <w:ind w:firstLine="360"/>
        <w:rPr>
          <w:i/>
          <w:sz w:val="18"/>
          <w:szCs w:val="18"/>
        </w:rPr>
      </w:pPr>
    </w:p>
    <w:p w:rsidR="001F0F1C" w:rsidRPr="001F0F1C" w:rsidRDefault="001F0F1C" w:rsidP="001F0F1C">
      <w:pPr>
        <w:ind w:firstLine="360"/>
        <w:rPr>
          <w:sz w:val="18"/>
          <w:szCs w:val="18"/>
        </w:rPr>
      </w:pPr>
      <w:r w:rsidRPr="001F0F1C">
        <w:rPr>
          <w:sz w:val="18"/>
          <w:szCs w:val="18"/>
        </w:rPr>
        <w:t>Председатель Совета</w:t>
      </w:r>
      <w:r w:rsidRPr="001F0F1C">
        <w:rPr>
          <w:sz w:val="18"/>
          <w:szCs w:val="18"/>
        </w:rPr>
        <w:tab/>
      </w:r>
    </w:p>
    <w:p w:rsidR="001F0F1C" w:rsidRPr="001F0F1C" w:rsidRDefault="001F0F1C" w:rsidP="001F0F1C">
      <w:pPr>
        <w:ind w:firstLine="360"/>
        <w:rPr>
          <w:sz w:val="18"/>
          <w:szCs w:val="18"/>
        </w:rPr>
      </w:pPr>
      <w:r w:rsidRPr="001F0F1C">
        <w:rPr>
          <w:sz w:val="18"/>
          <w:szCs w:val="18"/>
        </w:rPr>
        <w:t>Зоркальцевского сельского поселения</w:t>
      </w:r>
      <w:r w:rsidRPr="001F0F1C">
        <w:rPr>
          <w:sz w:val="18"/>
          <w:szCs w:val="18"/>
        </w:rPr>
        <w:tab/>
        <w:t xml:space="preserve">                                                 </w:t>
      </w:r>
      <w:r w:rsidRPr="001F0F1C">
        <w:rPr>
          <w:sz w:val="18"/>
          <w:szCs w:val="18"/>
        </w:rPr>
        <w:tab/>
      </w:r>
    </w:p>
    <w:p w:rsidR="001F0F1C" w:rsidRPr="001F0F1C" w:rsidRDefault="001F0F1C" w:rsidP="001F0F1C">
      <w:pPr>
        <w:ind w:firstLine="360"/>
        <w:rPr>
          <w:sz w:val="18"/>
          <w:szCs w:val="18"/>
        </w:rPr>
      </w:pPr>
      <w:r w:rsidRPr="001F0F1C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1F0F1C" w:rsidRPr="001F0F1C" w:rsidRDefault="001F0F1C" w:rsidP="001F0F1C">
      <w:pPr>
        <w:ind w:firstLine="360"/>
        <w:rPr>
          <w:iCs/>
          <w:sz w:val="18"/>
          <w:szCs w:val="18"/>
        </w:rPr>
      </w:pPr>
      <w:r w:rsidRPr="001F0F1C">
        <w:rPr>
          <w:iCs/>
          <w:sz w:val="18"/>
          <w:szCs w:val="18"/>
        </w:rPr>
        <w:t xml:space="preserve">Глава Зоркальцевского  </w:t>
      </w:r>
    </w:p>
    <w:p w:rsidR="00456979" w:rsidRDefault="001F0F1C" w:rsidP="001F0F1C">
      <w:pPr>
        <w:ind w:firstLine="360"/>
        <w:rPr>
          <w:iCs/>
          <w:sz w:val="18"/>
          <w:szCs w:val="18"/>
        </w:rPr>
      </w:pPr>
      <w:r w:rsidRPr="001F0F1C">
        <w:rPr>
          <w:iCs/>
          <w:sz w:val="18"/>
          <w:szCs w:val="18"/>
        </w:rPr>
        <w:t xml:space="preserve">сельского  поселения                             </w:t>
      </w:r>
    </w:p>
    <w:p w:rsidR="00094E07" w:rsidRPr="00094E07" w:rsidRDefault="00094E07" w:rsidP="00094E07">
      <w:pPr>
        <w:ind w:firstLine="360"/>
        <w:jc w:val="center"/>
        <w:rPr>
          <w:b/>
          <w:iCs/>
          <w:sz w:val="18"/>
          <w:szCs w:val="18"/>
        </w:rPr>
      </w:pPr>
      <w:r w:rsidRPr="00094E07">
        <w:rPr>
          <w:b/>
          <w:iCs/>
          <w:sz w:val="18"/>
          <w:szCs w:val="18"/>
        </w:rPr>
        <w:t>СОВЕТ МУНИЦИПАЛЬНОГО ОБРАЗОВАНИЯ</w:t>
      </w:r>
    </w:p>
    <w:p w:rsidR="00094E07" w:rsidRPr="00094E07" w:rsidRDefault="00094E07" w:rsidP="00094E07">
      <w:pPr>
        <w:ind w:firstLine="360"/>
        <w:jc w:val="center"/>
        <w:rPr>
          <w:b/>
          <w:iCs/>
          <w:sz w:val="18"/>
          <w:szCs w:val="18"/>
        </w:rPr>
      </w:pPr>
      <w:r w:rsidRPr="00094E07">
        <w:rPr>
          <w:b/>
          <w:iCs/>
          <w:sz w:val="18"/>
          <w:szCs w:val="18"/>
        </w:rPr>
        <w:t>« ЗОРКАЛЬЦЕВСКОЕ СЕЛЬСКОЕ ПОСЕЛЕНИЕ»</w:t>
      </w:r>
    </w:p>
    <w:p w:rsidR="00094E07" w:rsidRPr="00094E07" w:rsidRDefault="00094E07" w:rsidP="00094E07">
      <w:pPr>
        <w:ind w:firstLine="360"/>
        <w:jc w:val="center"/>
        <w:rPr>
          <w:b/>
          <w:iCs/>
          <w:sz w:val="18"/>
          <w:szCs w:val="18"/>
        </w:rPr>
      </w:pPr>
      <w:r w:rsidRPr="00094E07">
        <w:rPr>
          <w:b/>
          <w:iCs/>
          <w:sz w:val="18"/>
          <w:szCs w:val="18"/>
        </w:rPr>
        <w:t>РЕШЕНИЕ № 19</w:t>
      </w:r>
    </w:p>
    <w:p w:rsidR="00094E07" w:rsidRPr="00094E07" w:rsidRDefault="00094E07" w:rsidP="00094E07">
      <w:pPr>
        <w:ind w:firstLine="360"/>
        <w:rPr>
          <w:iCs/>
          <w:sz w:val="18"/>
          <w:szCs w:val="18"/>
        </w:rPr>
      </w:pPr>
      <w:r w:rsidRPr="00094E07">
        <w:rPr>
          <w:iCs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1666875" cy="347345"/>
                <wp:effectExtent l="1905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07" w:rsidRDefault="00094E07" w:rsidP="00094E0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5.25pt;margin-top:1pt;width:131.25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" stroked="f">
                <v:textbox>
                  <w:txbxContent>
                    <w:p w:rsidR="00094E07" w:rsidRDefault="00094E07" w:rsidP="00094E07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094E07">
        <w:rPr>
          <w:iCs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12700</wp:posOffset>
                </wp:positionV>
                <wp:extent cx="1652270" cy="2997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07" w:rsidRPr="00094E02" w:rsidRDefault="00094E07" w:rsidP="00094E0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23.04.2020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310.9pt;margin-top:1pt;width:130.1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" stroked="f">
                <v:textbox>
                  <w:txbxContent>
                    <w:p w:rsidR="00094E07" w:rsidRPr="00094E02" w:rsidRDefault="00094E07" w:rsidP="00094E07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23.04.2020</w:t>
                      </w:r>
                    </w:p>
                  </w:txbxContent>
                </v:textbox>
              </v:shape>
            </w:pict>
          </mc:Fallback>
        </mc:AlternateContent>
      </w:r>
    </w:p>
    <w:p w:rsidR="00094E07" w:rsidRPr="00094E07" w:rsidRDefault="00094E07" w:rsidP="00094E07">
      <w:pPr>
        <w:ind w:firstLine="360"/>
        <w:rPr>
          <w:iCs/>
          <w:sz w:val="18"/>
          <w:szCs w:val="18"/>
        </w:rPr>
      </w:pPr>
      <w:r w:rsidRPr="00094E07">
        <w:rPr>
          <w:iCs/>
          <w:sz w:val="18"/>
          <w:szCs w:val="18"/>
        </w:rPr>
        <w:t>________________</w:t>
      </w:r>
      <w:r w:rsidRPr="00094E07">
        <w:rPr>
          <w:iCs/>
          <w:sz w:val="18"/>
          <w:szCs w:val="18"/>
        </w:rPr>
        <w:tab/>
      </w:r>
      <w:r w:rsidRPr="00094E07">
        <w:rPr>
          <w:iCs/>
          <w:sz w:val="18"/>
          <w:szCs w:val="18"/>
        </w:rPr>
        <w:tab/>
      </w:r>
      <w:r w:rsidRPr="00094E07">
        <w:rPr>
          <w:iCs/>
          <w:sz w:val="18"/>
          <w:szCs w:val="18"/>
        </w:rPr>
        <w:tab/>
      </w:r>
      <w:r w:rsidRPr="00094E07">
        <w:rPr>
          <w:iCs/>
          <w:sz w:val="18"/>
          <w:szCs w:val="18"/>
        </w:rPr>
        <w:tab/>
      </w:r>
      <w:r w:rsidRPr="00094E07">
        <w:rPr>
          <w:iCs/>
          <w:sz w:val="18"/>
          <w:szCs w:val="18"/>
        </w:rPr>
        <w:tab/>
      </w:r>
      <w:r w:rsidRPr="00094E07">
        <w:rPr>
          <w:iCs/>
          <w:sz w:val="18"/>
          <w:szCs w:val="18"/>
        </w:rPr>
        <w:tab/>
      </w:r>
      <w:r w:rsidRPr="00094E07">
        <w:rPr>
          <w:iCs/>
          <w:sz w:val="18"/>
          <w:szCs w:val="18"/>
        </w:rPr>
        <w:tab/>
        <w:t>___________________</w:t>
      </w:r>
    </w:p>
    <w:p w:rsidR="00094E07" w:rsidRPr="00094E07" w:rsidRDefault="00094E07" w:rsidP="00094E07">
      <w:pPr>
        <w:ind w:firstLine="360"/>
        <w:rPr>
          <w:b/>
          <w:iCs/>
          <w:sz w:val="18"/>
          <w:szCs w:val="18"/>
        </w:rPr>
      </w:pPr>
      <w:r w:rsidRPr="00094E07">
        <w:rPr>
          <w:iCs/>
          <w:sz w:val="18"/>
          <w:szCs w:val="18"/>
        </w:rPr>
        <w:tab/>
      </w:r>
      <w:r w:rsidRPr="00094E07">
        <w:rPr>
          <w:iCs/>
          <w:sz w:val="18"/>
          <w:szCs w:val="18"/>
        </w:rPr>
        <w:tab/>
      </w:r>
      <w:r w:rsidRPr="00094E07">
        <w:rPr>
          <w:iCs/>
          <w:sz w:val="18"/>
          <w:szCs w:val="18"/>
        </w:rPr>
        <w:tab/>
      </w:r>
      <w:r w:rsidRPr="00094E07">
        <w:rPr>
          <w:iCs/>
          <w:sz w:val="18"/>
          <w:szCs w:val="18"/>
        </w:rPr>
        <w:tab/>
      </w:r>
      <w:r w:rsidRPr="00094E07">
        <w:rPr>
          <w:iCs/>
          <w:sz w:val="18"/>
          <w:szCs w:val="18"/>
        </w:rPr>
        <w:tab/>
      </w:r>
      <w:r w:rsidRPr="00094E07">
        <w:rPr>
          <w:iCs/>
          <w:sz w:val="18"/>
          <w:szCs w:val="18"/>
        </w:rPr>
        <w:tab/>
      </w:r>
      <w:r w:rsidRPr="00094E07">
        <w:rPr>
          <w:iCs/>
          <w:sz w:val="18"/>
          <w:szCs w:val="18"/>
        </w:rPr>
        <w:tab/>
      </w:r>
      <w:r w:rsidRPr="00094E07">
        <w:rPr>
          <w:iCs/>
          <w:sz w:val="18"/>
          <w:szCs w:val="18"/>
        </w:rPr>
        <w:tab/>
      </w:r>
      <w:r w:rsidRPr="00094E07">
        <w:rPr>
          <w:b/>
          <w:iCs/>
          <w:sz w:val="18"/>
          <w:szCs w:val="18"/>
        </w:rPr>
        <w:t xml:space="preserve">      48-е собрание </w:t>
      </w:r>
      <w:r w:rsidRPr="00094E07">
        <w:rPr>
          <w:b/>
          <w:iCs/>
          <w:sz w:val="18"/>
          <w:szCs w:val="18"/>
          <w:lang w:val="en-US"/>
        </w:rPr>
        <w:t>IV</w:t>
      </w:r>
      <w:r w:rsidRPr="00094E07">
        <w:rPr>
          <w:b/>
          <w:iCs/>
          <w:sz w:val="18"/>
          <w:szCs w:val="18"/>
        </w:rPr>
        <w:t>-го созыва</w:t>
      </w:r>
    </w:p>
    <w:p w:rsidR="00094E07" w:rsidRPr="00094E07" w:rsidRDefault="00094E07" w:rsidP="00094E07">
      <w:pPr>
        <w:ind w:firstLine="360"/>
        <w:rPr>
          <w:bCs/>
          <w:iCs/>
          <w:sz w:val="18"/>
          <w:szCs w:val="18"/>
        </w:rPr>
      </w:pPr>
      <w:r w:rsidRPr="00094E07">
        <w:rPr>
          <w:bCs/>
          <w:iCs/>
          <w:sz w:val="18"/>
          <w:szCs w:val="18"/>
        </w:rPr>
        <w:t xml:space="preserve"> О внесении изменений в Решение Совета</w:t>
      </w:r>
    </w:p>
    <w:p w:rsidR="00094E07" w:rsidRPr="00094E07" w:rsidRDefault="00094E07" w:rsidP="00094E07">
      <w:pPr>
        <w:ind w:firstLine="360"/>
        <w:rPr>
          <w:bCs/>
          <w:iCs/>
          <w:sz w:val="18"/>
          <w:szCs w:val="18"/>
        </w:rPr>
      </w:pPr>
      <w:r w:rsidRPr="00094E07">
        <w:rPr>
          <w:bCs/>
          <w:iCs/>
          <w:sz w:val="18"/>
          <w:szCs w:val="18"/>
        </w:rPr>
        <w:t xml:space="preserve">Зоркальцевского сельского  поселения </w:t>
      </w:r>
    </w:p>
    <w:p w:rsidR="00094E07" w:rsidRPr="00094E07" w:rsidRDefault="00094E07" w:rsidP="00094E07">
      <w:pPr>
        <w:ind w:firstLine="360"/>
        <w:rPr>
          <w:bCs/>
          <w:iCs/>
          <w:sz w:val="18"/>
          <w:szCs w:val="18"/>
        </w:rPr>
      </w:pPr>
      <w:r w:rsidRPr="00094E07">
        <w:rPr>
          <w:bCs/>
          <w:iCs/>
          <w:sz w:val="18"/>
          <w:szCs w:val="18"/>
        </w:rPr>
        <w:t xml:space="preserve">от 26.12.2019 № 46   «Об утверждении    бюджета </w:t>
      </w:r>
    </w:p>
    <w:p w:rsidR="00094E07" w:rsidRPr="00094E07" w:rsidRDefault="00094E07" w:rsidP="00094E07">
      <w:pPr>
        <w:ind w:firstLine="360"/>
        <w:rPr>
          <w:bCs/>
          <w:iCs/>
          <w:sz w:val="18"/>
          <w:szCs w:val="18"/>
        </w:rPr>
      </w:pPr>
      <w:r w:rsidRPr="00094E07">
        <w:rPr>
          <w:bCs/>
          <w:iCs/>
          <w:sz w:val="18"/>
          <w:szCs w:val="18"/>
        </w:rPr>
        <w:t>Зоркальцевского сельского поселения</w:t>
      </w:r>
    </w:p>
    <w:p w:rsidR="00094E07" w:rsidRPr="00094E07" w:rsidRDefault="00094E07" w:rsidP="00094E07">
      <w:pPr>
        <w:ind w:firstLine="360"/>
        <w:rPr>
          <w:bCs/>
          <w:iCs/>
          <w:sz w:val="18"/>
          <w:szCs w:val="18"/>
        </w:rPr>
      </w:pPr>
      <w:r w:rsidRPr="00094E07">
        <w:rPr>
          <w:bCs/>
          <w:iCs/>
          <w:sz w:val="18"/>
          <w:szCs w:val="18"/>
        </w:rPr>
        <w:t xml:space="preserve"> на 2020-2022 годы»</w:t>
      </w:r>
    </w:p>
    <w:p w:rsidR="00094E07" w:rsidRPr="00094E07" w:rsidRDefault="00094E07" w:rsidP="00094E07">
      <w:pPr>
        <w:ind w:firstLine="360"/>
        <w:rPr>
          <w:bCs/>
          <w:iCs/>
          <w:sz w:val="18"/>
          <w:szCs w:val="18"/>
        </w:rPr>
      </w:pPr>
    </w:p>
    <w:p w:rsidR="00094E07" w:rsidRPr="00094E07" w:rsidRDefault="00094E07" w:rsidP="00094E07">
      <w:pPr>
        <w:ind w:firstLine="360"/>
        <w:jc w:val="both"/>
        <w:rPr>
          <w:bCs/>
          <w:iCs/>
          <w:sz w:val="18"/>
          <w:szCs w:val="18"/>
        </w:rPr>
      </w:pPr>
      <w:r w:rsidRPr="00094E07">
        <w:rPr>
          <w:bCs/>
          <w:iCs/>
          <w:sz w:val="18"/>
          <w:szCs w:val="18"/>
        </w:rPr>
        <w:t xml:space="preserve">   </w:t>
      </w:r>
      <w:proofErr w:type="gramStart"/>
      <w:r w:rsidRPr="00094E07">
        <w:rPr>
          <w:bCs/>
          <w:iCs/>
          <w:sz w:val="18"/>
          <w:szCs w:val="18"/>
        </w:rPr>
        <w:t xml:space="preserve">На основании </w:t>
      </w:r>
      <w:proofErr w:type="spellStart"/>
      <w:r w:rsidRPr="00094E07">
        <w:rPr>
          <w:bCs/>
          <w:iCs/>
          <w:sz w:val="18"/>
          <w:szCs w:val="18"/>
        </w:rPr>
        <w:t>п.п</w:t>
      </w:r>
      <w:proofErr w:type="spellEnd"/>
      <w:r w:rsidRPr="00094E07">
        <w:rPr>
          <w:bCs/>
          <w:iCs/>
          <w:sz w:val="18"/>
          <w:szCs w:val="18"/>
        </w:rPr>
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письма в</w:t>
      </w:r>
      <w:proofErr w:type="gramEnd"/>
      <w:r w:rsidRPr="00094E07">
        <w:rPr>
          <w:bCs/>
          <w:iCs/>
          <w:sz w:val="18"/>
          <w:szCs w:val="18"/>
        </w:rPr>
        <w:t xml:space="preserve"> Совет Зоркальцевского сельского поселения от  22 апреля  2020 № 02-07-801 ,</w:t>
      </w:r>
    </w:p>
    <w:p w:rsidR="00094E07" w:rsidRPr="00094E07" w:rsidRDefault="00094E07" w:rsidP="00094E07">
      <w:pPr>
        <w:ind w:firstLine="360"/>
        <w:rPr>
          <w:bCs/>
          <w:iCs/>
          <w:sz w:val="18"/>
          <w:szCs w:val="18"/>
        </w:rPr>
      </w:pPr>
    </w:p>
    <w:p w:rsidR="00094E07" w:rsidRPr="00094E07" w:rsidRDefault="00094E07" w:rsidP="00094E07">
      <w:pPr>
        <w:ind w:firstLine="360"/>
        <w:rPr>
          <w:bCs/>
          <w:iCs/>
          <w:sz w:val="18"/>
          <w:szCs w:val="18"/>
        </w:rPr>
      </w:pPr>
      <w:r w:rsidRPr="00094E07">
        <w:rPr>
          <w:bCs/>
          <w:iCs/>
          <w:sz w:val="18"/>
          <w:szCs w:val="18"/>
        </w:rPr>
        <w:lastRenderedPageBreak/>
        <w:t>Совет Зоркальцевского сельского поселения РЕШИЛ:</w:t>
      </w:r>
    </w:p>
    <w:p w:rsidR="00094E07" w:rsidRPr="00094E07" w:rsidRDefault="00094E07" w:rsidP="00094E07">
      <w:pPr>
        <w:ind w:firstLine="360"/>
        <w:rPr>
          <w:bCs/>
          <w:iCs/>
          <w:sz w:val="18"/>
          <w:szCs w:val="18"/>
        </w:rPr>
      </w:pPr>
    </w:p>
    <w:p w:rsidR="00094E07" w:rsidRPr="00094E07" w:rsidRDefault="00094E07" w:rsidP="00094E07">
      <w:pPr>
        <w:numPr>
          <w:ilvl w:val="0"/>
          <w:numId w:val="26"/>
        </w:numPr>
        <w:rPr>
          <w:iCs/>
          <w:sz w:val="18"/>
          <w:szCs w:val="18"/>
        </w:rPr>
      </w:pPr>
      <w:r w:rsidRPr="00094E07">
        <w:rPr>
          <w:iCs/>
          <w:sz w:val="18"/>
          <w:szCs w:val="18"/>
        </w:rPr>
        <w:t>Внести изменения в Решение Совета Зоркальцевского сельского поселения от 26.12.2019 № 46 «Об утверждении бюджета Зоркальцевского сельского поселения на 2020-2022 годы».</w:t>
      </w:r>
    </w:p>
    <w:p w:rsidR="00094E07" w:rsidRPr="00094E07" w:rsidRDefault="00094E07" w:rsidP="00094E07">
      <w:pPr>
        <w:ind w:firstLine="360"/>
        <w:rPr>
          <w:bCs/>
          <w:iCs/>
          <w:sz w:val="18"/>
          <w:szCs w:val="18"/>
        </w:rPr>
      </w:pPr>
      <w:r w:rsidRPr="00094E07">
        <w:rPr>
          <w:iCs/>
          <w:sz w:val="18"/>
          <w:szCs w:val="18"/>
        </w:rPr>
        <w:t xml:space="preserve">2. </w:t>
      </w:r>
      <w:r w:rsidRPr="00094E07">
        <w:rPr>
          <w:bCs/>
          <w:i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094E07">
        <w:rPr>
          <w:iCs/>
          <w:sz w:val="18"/>
          <w:szCs w:val="18"/>
        </w:rPr>
        <w:t xml:space="preserve">26.12.2019 № 46 «Об утверждении бюджета Зоркальцевского сельского поселения на 2020-2022 годы»  </w:t>
      </w:r>
      <w:r w:rsidRPr="00094E07">
        <w:rPr>
          <w:bCs/>
          <w:i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094E07" w:rsidRPr="00094E07" w:rsidRDefault="00094E07" w:rsidP="00094E07">
      <w:pPr>
        <w:ind w:firstLine="360"/>
        <w:rPr>
          <w:b/>
          <w:iCs/>
          <w:sz w:val="18"/>
          <w:szCs w:val="18"/>
          <w:u w:val="single"/>
        </w:rPr>
      </w:pPr>
      <w:r w:rsidRPr="00094E07">
        <w:rPr>
          <w:bCs/>
          <w:iCs/>
          <w:sz w:val="18"/>
          <w:szCs w:val="18"/>
        </w:rPr>
        <w:t>3</w:t>
      </w:r>
      <w:r w:rsidRPr="00094E07">
        <w:rPr>
          <w:iCs/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10" w:history="1">
        <w:r w:rsidRPr="00094E07">
          <w:rPr>
            <w:rStyle w:val="af0"/>
            <w:b/>
            <w:iCs/>
            <w:sz w:val="18"/>
            <w:szCs w:val="18"/>
            <w:lang w:val="en-US"/>
          </w:rPr>
          <w:t>www</w:t>
        </w:r>
        <w:r w:rsidRPr="00094E07">
          <w:rPr>
            <w:rStyle w:val="af0"/>
            <w:b/>
            <w:iCs/>
            <w:sz w:val="18"/>
            <w:szCs w:val="18"/>
          </w:rPr>
          <w:t>.</w:t>
        </w:r>
        <w:proofErr w:type="spellStart"/>
        <w:r w:rsidRPr="00094E07">
          <w:rPr>
            <w:rStyle w:val="af0"/>
            <w:b/>
            <w:iCs/>
            <w:sz w:val="18"/>
            <w:szCs w:val="18"/>
            <w:lang w:val="en-US"/>
          </w:rPr>
          <w:t>zorkpos</w:t>
        </w:r>
        <w:proofErr w:type="spellEnd"/>
        <w:r w:rsidRPr="00094E07">
          <w:rPr>
            <w:rStyle w:val="af0"/>
            <w:b/>
            <w:iCs/>
            <w:sz w:val="18"/>
            <w:szCs w:val="18"/>
          </w:rPr>
          <w:t>.</w:t>
        </w:r>
        <w:proofErr w:type="spellStart"/>
        <w:r w:rsidRPr="00094E07">
          <w:rPr>
            <w:rStyle w:val="af0"/>
            <w:b/>
            <w:iCs/>
            <w:sz w:val="18"/>
            <w:szCs w:val="18"/>
            <w:lang w:val="en-US"/>
          </w:rPr>
          <w:t>tomsk</w:t>
        </w:r>
        <w:proofErr w:type="spellEnd"/>
        <w:r w:rsidRPr="00094E07">
          <w:rPr>
            <w:rStyle w:val="af0"/>
            <w:b/>
            <w:iCs/>
            <w:sz w:val="18"/>
            <w:szCs w:val="18"/>
          </w:rPr>
          <w:t>.</w:t>
        </w:r>
        <w:proofErr w:type="spellStart"/>
        <w:r w:rsidRPr="00094E07">
          <w:rPr>
            <w:rStyle w:val="af0"/>
            <w:b/>
            <w:iCs/>
            <w:sz w:val="18"/>
            <w:szCs w:val="18"/>
            <w:lang w:val="en-US"/>
          </w:rPr>
          <w:t>ru</w:t>
        </w:r>
        <w:proofErr w:type="spellEnd"/>
      </w:hyperlink>
      <w:r w:rsidRPr="00094E07">
        <w:rPr>
          <w:b/>
          <w:iCs/>
          <w:sz w:val="18"/>
          <w:szCs w:val="18"/>
          <w:u w:val="single"/>
        </w:rPr>
        <w:t>.</w:t>
      </w:r>
    </w:p>
    <w:p w:rsidR="00094E07" w:rsidRPr="00094E07" w:rsidRDefault="00094E07" w:rsidP="00094E07">
      <w:pPr>
        <w:ind w:firstLine="360"/>
        <w:rPr>
          <w:iCs/>
          <w:sz w:val="18"/>
          <w:szCs w:val="18"/>
        </w:rPr>
      </w:pPr>
      <w:r w:rsidRPr="00094E07">
        <w:rPr>
          <w:iCs/>
          <w:sz w:val="18"/>
          <w:szCs w:val="18"/>
        </w:rPr>
        <w:t>4.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094E07" w:rsidRPr="00094E07" w:rsidRDefault="00094E07" w:rsidP="00094E07">
      <w:pPr>
        <w:ind w:firstLine="360"/>
        <w:rPr>
          <w:iCs/>
          <w:sz w:val="18"/>
          <w:szCs w:val="18"/>
        </w:rPr>
      </w:pPr>
      <w:r w:rsidRPr="00094E07">
        <w:rPr>
          <w:iCs/>
          <w:sz w:val="18"/>
          <w:szCs w:val="18"/>
        </w:rPr>
        <w:t xml:space="preserve">5. </w:t>
      </w:r>
      <w:proofErr w:type="gramStart"/>
      <w:r w:rsidRPr="00094E07">
        <w:rPr>
          <w:iCs/>
          <w:sz w:val="18"/>
          <w:szCs w:val="18"/>
        </w:rPr>
        <w:t>Контроль за</w:t>
      </w:r>
      <w:proofErr w:type="gramEnd"/>
      <w:r w:rsidRPr="00094E07">
        <w:rPr>
          <w:iCs/>
          <w:sz w:val="18"/>
          <w:szCs w:val="18"/>
        </w:rPr>
        <w:t xml:space="preserve"> исполнением настоящего Решения  оставляю за собой.</w:t>
      </w:r>
    </w:p>
    <w:p w:rsidR="00094E07" w:rsidRPr="00094E07" w:rsidRDefault="00094E07" w:rsidP="00094E07">
      <w:pPr>
        <w:ind w:firstLine="360"/>
        <w:rPr>
          <w:i/>
          <w:iCs/>
          <w:sz w:val="18"/>
          <w:szCs w:val="18"/>
        </w:rPr>
      </w:pPr>
    </w:p>
    <w:p w:rsidR="00094E07" w:rsidRPr="00094E07" w:rsidRDefault="00094E07" w:rsidP="00094E07">
      <w:pPr>
        <w:ind w:firstLine="360"/>
        <w:rPr>
          <w:i/>
          <w:iCs/>
          <w:sz w:val="18"/>
          <w:szCs w:val="18"/>
        </w:rPr>
      </w:pPr>
    </w:p>
    <w:p w:rsidR="00094E07" w:rsidRPr="00094E07" w:rsidRDefault="00094E07" w:rsidP="00094E07">
      <w:pPr>
        <w:ind w:firstLine="360"/>
        <w:rPr>
          <w:i/>
          <w:iCs/>
          <w:sz w:val="18"/>
          <w:szCs w:val="18"/>
        </w:rPr>
      </w:pPr>
    </w:p>
    <w:p w:rsidR="00094E07" w:rsidRPr="00094E07" w:rsidRDefault="00094E07" w:rsidP="00094E07">
      <w:pPr>
        <w:ind w:firstLine="360"/>
        <w:rPr>
          <w:i/>
          <w:iCs/>
          <w:sz w:val="18"/>
          <w:szCs w:val="18"/>
        </w:rPr>
      </w:pPr>
      <w:r w:rsidRPr="00094E07">
        <w:rPr>
          <w:i/>
          <w:iCs/>
          <w:sz w:val="18"/>
          <w:szCs w:val="18"/>
        </w:rPr>
        <w:t>Председатель Совета</w:t>
      </w:r>
      <w:r w:rsidRPr="00094E07">
        <w:rPr>
          <w:i/>
          <w:iCs/>
          <w:sz w:val="18"/>
          <w:szCs w:val="18"/>
        </w:rPr>
        <w:tab/>
      </w:r>
    </w:p>
    <w:p w:rsidR="00094E07" w:rsidRPr="00094E07" w:rsidRDefault="00094E07" w:rsidP="00094E07">
      <w:pPr>
        <w:ind w:firstLine="360"/>
        <w:rPr>
          <w:i/>
          <w:iCs/>
          <w:sz w:val="18"/>
          <w:szCs w:val="18"/>
        </w:rPr>
      </w:pPr>
      <w:r w:rsidRPr="00094E07">
        <w:rPr>
          <w:i/>
          <w:iCs/>
          <w:sz w:val="18"/>
          <w:szCs w:val="18"/>
        </w:rPr>
        <w:t>Зоркальцевского сельского поселения</w:t>
      </w:r>
      <w:r w:rsidRPr="00094E07">
        <w:rPr>
          <w:i/>
          <w:iCs/>
          <w:sz w:val="18"/>
          <w:szCs w:val="18"/>
        </w:rPr>
        <w:tab/>
        <w:t xml:space="preserve">                                                             </w:t>
      </w:r>
    </w:p>
    <w:p w:rsidR="00094E07" w:rsidRPr="00094E07" w:rsidRDefault="00094E07" w:rsidP="00094E07">
      <w:pPr>
        <w:ind w:firstLine="360"/>
        <w:rPr>
          <w:iCs/>
          <w:sz w:val="18"/>
          <w:szCs w:val="18"/>
        </w:rPr>
      </w:pPr>
      <w:r w:rsidRPr="00094E07">
        <w:rPr>
          <w:iCs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094E07" w:rsidRPr="00094E07" w:rsidRDefault="00094E07" w:rsidP="00094E07">
      <w:pPr>
        <w:ind w:firstLine="360"/>
        <w:rPr>
          <w:i/>
          <w:iCs/>
          <w:sz w:val="18"/>
          <w:szCs w:val="18"/>
        </w:rPr>
      </w:pPr>
      <w:r w:rsidRPr="00094E07">
        <w:rPr>
          <w:i/>
          <w:iCs/>
          <w:sz w:val="18"/>
          <w:szCs w:val="18"/>
        </w:rPr>
        <w:t xml:space="preserve">Глава Зоркальцевского  </w:t>
      </w:r>
    </w:p>
    <w:p w:rsidR="00094E07" w:rsidRPr="00094E07" w:rsidRDefault="00094E07" w:rsidP="00094E07">
      <w:pPr>
        <w:ind w:firstLine="360"/>
        <w:rPr>
          <w:i/>
          <w:iCs/>
          <w:sz w:val="18"/>
          <w:szCs w:val="18"/>
        </w:rPr>
      </w:pPr>
      <w:r w:rsidRPr="00094E07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  </w:t>
      </w:r>
    </w:p>
    <w:p w:rsidR="00094E07" w:rsidRPr="00094E07" w:rsidRDefault="00094E07" w:rsidP="00094E07">
      <w:pPr>
        <w:ind w:firstLine="360"/>
        <w:rPr>
          <w:i/>
          <w:iCs/>
          <w:sz w:val="18"/>
          <w:szCs w:val="18"/>
        </w:rPr>
      </w:pPr>
    </w:p>
    <w:p w:rsidR="00094E07" w:rsidRPr="00094E07" w:rsidRDefault="00094E07" w:rsidP="00094E07">
      <w:pPr>
        <w:ind w:firstLine="360"/>
        <w:rPr>
          <w:i/>
          <w:iCs/>
          <w:sz w:val="18"/>
          <w:szCs w:val="18"/>
        </w:rPr>
      </w:pPr>
    </w:p>
    <w:tbl>
      <w:tblPr>
        <w:tblW w:w="107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696"/>
        <w:gridCol w:w="709"/>
        <w:gridCol w:w="1417"/>
        <w:gridCol w:w="567"/>
        <w:gridCol w:w="992"/>
        <w:gridCol w:w="1040"/>
        <w:gridCol w:w="1040"/>
      </w:tblGrid>
      <w:tr w:rsidR="00094E07" w:rsidRPr="00094E07" w:rsidTr="00094E07">
        <w:trPr>
          <w:trHeight w:val="30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Приложение №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</w:tr>
      <w:tr w:rsidR="00094E07" w:rsidRPr="00094E07" w:rsidTr="00094E07">
        <w:trPr>
          <w:trHeight w:val="301"/>
        </w:trPr>
        <w:tc>
          <w:tcPr>
            <w:tcW w:w="8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</w:tr>
      <w:tr w:rsidR="00094E07" w:rsidRPr="00094E07" w:rsidTr="00094E07">
        <w:trPr>
          <w:trHeight w:val="30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от 23.04. 2020 № 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</w:tr>
      <w:tr w:rsidR="00094E07" w:rsidRPr="00094E07" w:rsidTr="00094E07">
        <w:trPr>
          <w:trHeight w:val="301"/>
        </w:trPr>
        <w:tc>
          <w:tcPr>
            <w:tcW w:w="8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</w:tr>
      <w:tr w:rsidR="00094E07" w:rsidRPr="00094E07" w:rsidTr="00094E07">
        <w:trPr>
          <w:trHeight w:val="301"/>
        </w:trPr>
        <w:tc>
          <w:tcPr>
            <w:tcW w:w="8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сельского поселения от 26.12.2019 № 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</w:tr>
      <w:tr w:rsidR="00094E07" w:rsidRPr="00094E07" w:rsidTr="00094E07">
        <w:trPr>
          <w:trHeight w:val="301"/>
        </w:trPr>
        <w:tc>
          <w:tcPr>
            <w:tcW w:w="8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 xml:space="preserve"> « О бюджете Зоркальцевского сельского поселения на 2020 год»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</w:tr>
      <w:tr w:rsidR="00094E07" w:rsidRPr="00094E07" w:rsidTr="00094E07">
        <w:trPr>
          <w:trHeight w:val="30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</w:tr>
      <w:tr w:rsidR="00094E07" w:rsidRPr="00094E07" w:rsidTr="00094E07">
        <w:trPr>
          <w:trHeight w:val="30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</w:tr>
      <w:tr w:rsidR="00094E07" w:rsidRPr="00094E07" w:rsidTr="00094E07">
        <w:trPr>
          <w:trHeight w:val="341"/>
        </w:trPr>
        <w:tc>
          <w:tcPr>
            <w:tcW w:w="8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</w:tr>
      <w:tr w:rsidR="00094E07" w:rsidRPr="00094E07" w:rsidTr="00094E07">
        <w:trPr>
          <w:trHeight w:val="341"/>
        </w:trPr>
        <w:tc>
          <w:tcPr>
            <w:tcW w:w="8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</w:tr>
      <w:tr w:rsidR="00094E07" w:rsidRPr="00094E07" w:rsidTr="00094E07">
        <w:trPr>
          <w:trHeight w:val="341"/>
        </w:trPr>
        <w:tc>
          <w:tcPr>
            <w:tcW w:w="8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</w:tr>
      <w:tr w:rsidR="00094E07" w:rsidRPr="00094E07" w:rsidTr="00094E07">
        <w:trPr>
          <w:trHeight w:val="341"/>
        </w:trPr>
        <w:tc>
          <w:tcPr>
            <w:tcW w:w="8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 xml:space="preserve">Зоркальцевского сельского поселения на 2020-2022 годы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</w:tr>
      <w:tr w:rsidR="00094E07" w:rsidRPr="00094E07" w:rsidTr="00094E07">
        <w:trPr>
          <w:trHeight w:val="34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</w:tr>
      <w:tr w:rsidR="00094E07" w:rsidRPr="00094E07" w:rsidTr="00094E07">
        <w:trPr>
          <w:trHeight w:val="30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(тыс. руб.)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</w:p>
        </w:tc>
      </w:tr>
      <w:tr w:rsidR="00094E07" w:rsidRPr="00094E07" w:rsidTr="00094E07">
        <w:trPr>
          <w:trHeight w:val="5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2020 год сумма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2021 год сумма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2022 год сумма</w:t>
            </w:r>
          </w:p>
        </w:tc>
      </w:tr>
      <w:tr w:rsidR="00094E07" w:rsidRPr="00094E07" w:rsidTr="00094E07">
        <w:trPr>
          <w:trHeight w:val="3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В С Е Г 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46783,3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34326,2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35665,1</w:t>
            </w:r>
          </w:p>
        </w:tc>
      </w:tr>
      <w:tr w:rsidR="00094E07" w:rsidRPr="00094E07" w:rsidTr="00094E07">
        <w:trPr>
          <w:trHeight w:val="4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46783,3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34326,2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35665,1</w:t>
            </w:r>
          </w:p>
        </w:tc>
      </w:tr>
      <w:tr w:rsidR="00094E07" w:rsidRPr="00094E07" w:rsidTr="00094E07">
        <w:trPr>
          <w:trHeight w:val="3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12760,4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12580,7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13628,8</w:t>
            </w:r>
          </w:p>
        </w:tc>
      </w:tr>
      <w:tr w:rsidR="00094E07" w:rsidRPr="00094E07" w:rsidTr="00094E07">
        <w:trPr>
          <w:trHeight w:val="10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1039</w:t>
            </w:r>
          </w:p>
        </w:tc>
      </w:tr>
      <w:tr w:rsidR="00094E07" w:rsidRPr="00094E07" w:rsidTr="00094E07">
        <w:trPr>
          <w:trHeight w:val="4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1039</w:t>
            </w:r>
          </w:p>
        </w:tc>
      </w:tr>
      <w:tr w:rsidR="00094E07" w:rsidRPr="00094E07" w:rsidTr="00094E07">
        <w:trPr>
          <w:trHeight w:val="123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94E07">
              <w:rPr>
                <w:i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094E07">
              <w:rPr>
                <w:i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1039</w:t>
            </w:r>
          </w:p>
        </w:tc>
      </w:tr>
      <w:tr w:rsidR="00094E07" w:rsidRPr="00094E07" w:rsidTr="00094E07">
        <w:trPr>
          <w:trHeight w:val="15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1039</w:t>
            </w:r>
          </w:p>
        </w:tc>
      </w:tr>
      <w:tr w:rsidR="00094E07" w:rsidRPr="00094E07" w:rsidTr="00094E07">
        <w:trPr>
          <w:trHeight w:val="5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1039</w:t>
            </w:r>
          </w:p>
        </w:tc>
      </w:tr>
      <w:tr w:rsidR="00094E07" w:rsidRPr="00094E07" w:rsidTr="00094E07">
        <w:trPr>
          <w:trHeight w:val="14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9457,6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9654,8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10599,9</w:t>
            </w:r>
          </w:p>
        </w:tc>
      </w:tr>
      <w:tr w:rsidR="00094E07" w:rsidRPr="00094E07" w:rsidTr="00094E07">
        <w:trPr>
          <w:trHeight w:val="3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9457,6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9654,8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10599,9</w:t>
            </w:r>
          </w:p>
        </w:tc>
      </w:tr>
      <w:tr w:rsidR="00094E07" w:rsidRPr="00094E07" w:rsidTr="00094E07">
        <w:trPr>
          <w:trHeight w:val="11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094E07">
              <w:rPr>
                <w:i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094E07">
              <w:rPr>
                <w:i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9457,6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9654,8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10599,9</w:t>
            </w:r>
          </w:p>
        </w:tc>
      </w:tr>
      <w:tr w:rsidR="00094E07" w:rsidRPr="00094E07" w:rsidTr="00094E07">
        <w:trPr>
          <w:trHeight w:val="150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6062,4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6435,3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6455,6</w:t>
            </w:r>
          </w:p>
        </w:tc>
      </w:tr>
      <w:tr w:rsidR="00094E07" w:rsidRPr="00094E07" w:rsidTr="00094E07">
        <w:trPr>
          <w:trHeight w:val="6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6062,4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6435,3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6455,6</w:t>
            </w:r>
          </w:p>
        </w:tc>
      </w:tr>
      <w:tr w:rsidR="00094E07" w:rsidRPr="00094E07" w:rsidTr="00094E07">
        <w:trPr>
          <w:trHeight w:val="6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3338,5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3182,5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4106,3</w:t>
            </w:r>
          </w:p>
        </w:tc>
      </w:tr>
      <w:tr w:rsidR="00094E07" w:rsidRPr="00094E07" w:rsidTr="00094E07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3338,5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3182,5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4106,3</w:t>
            </w:r>
          </w:p>
        </w:tc>
      </w:tr>
      <w:tr w:rsidR="00094E07" w:rsidRPr="00094E07" w:rsidTr="00094E07">
        <w:trPr>
          <w:trHeight w:val="3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38</w:t>
            </w:r>
          </w:p>
        </w:tc>
      </w:tr>
      <w:tr w:rsidR="00094E07" w:rsidRPr="00094E07" w:rsidTr="00094E07">
        <w:trPr>
          <w:trHeight w:val="3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38</w:t>
            </w:r>
          </w:p>
        </w:tc>
      </w:tr>
      <w:tr w:rsidR="00094E07" w:rsidRPr="00094E07" w:rsidTr="00094E07">
        <w:trPr>
          <w:trHeight w:val="6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3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40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61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3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3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3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149,1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200</w:t>
            </w:r>
          </w:p>
        </w:tc>
      </w:tr>
      <w:tr w:rsidR="00094E07" w:rsidRPr="00094E07" w:rsidTr="00094E07">
        <w:trPr>
          <w:trHeight w:val="3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149,1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</w:tr>
      <w:tr w:rsidR="00094E07" w:rsidRPr="00094E07" w:rsidTr="00094E07">
        <w:trPr>
          <w:trHeight w:val="3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149,1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</w:tr>
      <w:tr w:rsidR="00094E07" w:rsidRPr="00094E07" w:rsidTr="00094E07">
        <w:trPr>
          <w:trHeight w:val="5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3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3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8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134,1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3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134,1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3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134,1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2153,7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1689,9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1689,9</w:t>
            </w:r>
          </w:p>
        </w:tc>
      </w:tr>
      <w:tr w:rsidR="00094E07" w:rsidRPr="00094E07" w:rsidTr="00094E07">
        <w:trPr>
          <w:trHeight w:val="4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2153,7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1689,9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1689,9</w:t>
            </w:r>
          </w:p>
        </w:tc>
      </w:tr>
      <w:tr w:rsidR="00094E07" w:rsidRPr="00094E07" w:rsidTr="00094E07">
        <w:trPr>
          <w:trHeight w:val="6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2068,7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1689,9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1689,9</w:t>
            </w:r>
          </w:p>
        </w:tc>
      </w:tr>
      <w:tr w:rsidR="00094E07" w:rsidRPr="00094E07" w:rsidTr="00094E07">
        <w:trPr>
          <w:trHeight w:val="9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</w:t>
            </w:r>
          </w:p>
        </w:tc>
      </w:tr>
      <w:tr w:rsidR="00094E07" w:rsidRPr="00094E07" w:rsidTr="00094E07">
        <w:trPr>
          <w:trHeight w:val="6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</w:t>
            </w:r>
          </w:p>
        </w:tc>
      </w:tr>
      <w:tr w:rsidR="00094E07" w:rsidRPr="00094E07" w:rsidTr="00094E07">
        <w:trPr>
          <w:trHeight w:val="8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</w:t>
            </w:r>
          </w:p>
        </w:tc>
      </w:tr>
      <w:tr w:rsidR="00094E07" w:rsidRPr="00094E07" w:rsidTr="00094E07">
        <w:trPr>
          <w:trHeight w:val="3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1958,7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1679,9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1679,9</w:t>
            </w:r>
          </w:p>
        </w:tc>
      </w:tr>
      <w:tr w:rsidR="00094E07" w:rsidRPr="00094E07" w:rsidTr="00094E07">
        <w:trPr>
          <w:trHeight w:val="69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1940,2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1665,4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1665,4</w:t>
            </w:r>
          </w:p>
        </w:tc>
      </w:tr>
      <w:tr w:rsidR="00094E07" w:rsidRPr="00094E07" w:rsidTr="00094E07">
        <w:trPr>
          <w:trHeight w:val="8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1940,2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1665,4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1665,4</w:t>
            </w:r>
          </w:p>
        </w:tc>
      </w:tr>
      <w:tr w:rsidR="00094E07" w:rsidRPr="00094E07" w:rsidTr="00094E07">
        <w:trPr>
          <w:trHeight w:val="35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14,5</w:t>
            </w:r>
          </w:p>
        </w:tc>
      </w:tr>
      <w:tr w:rsidR="00094E07" w:rsidRPr="00094E07" w:rsidTr="00094E07">
        <w:trPr>
          <w:trHeight w:val="3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14,5</w:t>
            </w:r>
          </w:p>
        </w:tc>
      </w:tr>
      <w:tr w:rsidR="00094E07" w:rsidRPr="00094E07" w:rsidTr="00094E07">
        <w:trPr>
          <w:trHeight w:val="3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6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6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8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3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265</w:t>
            </w:r>
          </w:p>
        </w:tc>
      </w:tr>
      <w:tr w:rsidR="00094E07" w:rsidRPr="00094E07" w:rsidTr="00094E07">
        <w:trPr>
          <w:trHeight w:val="40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265</w:t>
            </w:r>
          </w:p>
        </w:tc>
      </w:tr>
      <w:tr w:rsidR="00094E07" w:rsidRPr="00094E07" w:rsidTr="00094E07">
        <w:trPr>
          <w:trHeight w:val="8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265</w:t>
            </w:r>
          </w:p>
        </w:tc>
      </w:tr>
      <w:tr w:rsidR="00094E07" w:rsidRPr="00094E07" w:rsidTr="00094E07">
        <w:trPr>
          <w:trHeight w:val="53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265</w:t>
            </w:r>
          </w:p>
        </w:tc>
      </w:tr>
      <w:tr w:rsidR="00094E07" w:rsidRPr="00094E07" w:rsidTr="00094E07">
        <w:trPr>
          <w:trHeight w:val="20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7318100000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265</w:t>
            </w:r>
          </w:p>
        </w:tc>
      </w:tr>
      <w:tr w:rsidR="00094E07" w:rsidRPr="00094E07" w:rsidTr="00094E07">
        <w:trPr>
          <w:trHeight w:val="8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265</w:t>
            </w:r>
          </w:p>
        </w:tc>
      </w:tr>
      <w:tr w:rsidR="00094E07" w:rsidRPr="00094E07" w:rsidTr="00094E07">
        <w:trPr>
          <w:trHeight w:val="1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265</w:t>
            </w:r>
          </w:p>
        </w:tc>
      </w:tr>
      <w:tr w:rsidR="00094E07" w:rsidRPr="00094E07" w:rsidTr="00094E07">
        <w:trPr>
          <w:trHeight w:val="6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265</w:t>
            </w:r>
          </w:p>
        </w:tc>
      </w:tr>
      <w:tr w:rsidR="00094E07" w:rsidRPr="00094E07" w:rsidTr="00094E07">
        <w:trPr>
          <w:trHeight w:val="6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8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61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12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3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8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5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8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4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/>
                <w:iCs/>
                <w:sz w:val="18"/>
                <w:szCs w:val="18"/>
              </w:rPr>
            </w:pPr>
            <w:r w:rsidRPr="00094E0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7646,9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2422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2671</w:t>
            </w:r>
          </w:p>
        </w:tc>
      </w:tr>
      <w:tr w:rsidR="00094E07" w:rsidRPr="00094E07" w:rsidTr="00094E07">
        <w:trPr>
          <w:trHeight w:val="40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7046,9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2471</w:t>
            </w:r>
          </w:p>
        </w:tc>
      </w:tr>
      <w:tr w:rsidR="00094E07" w:rsidRPr="00094E07" w:rsidTr="00094E07">
        <w:trPr>
          <w:trHeight w:val="9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3428,1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8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3428,1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123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7848400000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3428,1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8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7848440930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3428,1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6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7848440930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3428,1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9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7848440930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3428,1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3618,8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2471</w:t>
            </w:r>
          </w:p>
        </w:tc>
      </w:tr>
      <w:tr w:rsidR="00094E07" w:rsidRPr="00094E07" w:rsidTr="00094E07">
        <w:trPr>
          <w:trHeight w:val="35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3618,8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2471</w:t>
            </w:r>
          </w:p>
        </w:tc>
      </w:tr>
      <w:tr w:rsidR="00094E07" w:rsidRPr="00094E07" w:rsidTr="00094E07">
        <w:trPr>
          <w:trHeight w:val="3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3618,8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2471</w:t>
            </w:r>
          </w:p>
        </w:tc>
      </w:tr>
      <w:tr w:rsidR="00094E07" w:rsidRPr="00094E07" w:rsidTr="00094E07">
        <w:trPr>
          <w:trHeight w:val="6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3397,4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2471</w:t>
            </w:r>
          </w:p>
        </w:tc>
      </w:tr>
      <w:tr w:rsidR="00094E07" w:rsidRPr="00094E07" w:rsidTr="00094E07">
        <w:trPr>
          <w:trHeight w:val="5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3397,4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2471</w:t>
            </w:r>
          </w:p>
        </w:tc>
      </w:tr>
      <w:tr w:rsidR="00094E07" w:rsidRPr="00094E07" w:rsidTr="00094E07">
        <w:trPr>
          <w:trHeight w:val="8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3397,4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2471</w:t>
            </w:r>
          </w:p>
        </w:tc>
      </w:tr>
      <w:tr w:rsidR="00094E07" w:rsidRPr="00094E07" w:rsidTr="00094E07">
        <w:trPr>
          <w:trHeight w:val="5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6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8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5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200</w:t>
            </w:r>
          </w:p>
        </w:tc>
      </w:tr>
      <w:tr w:rsidR="00094E07" w:rsidRPr="00094E07" w:rsidTr="00094E07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</w:tr>
      <w:tr w:rsidR="00094E07" w:rsidRPr="00094E07" w:rsidTr="00094E07">
        <w:trPr>
          <w:trHeight w:val="61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</w:tr>
      <w:tr w:rsidR="00094E07" w:rsidRPr="00094E07" w:rsidTr="00094E07">
        <w:trPr>
          <w:trHeight w:val="5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</w:tr>
      <w:tr w:rsidR="00094E07" w:rsidRPr="00094E07" w:rsidTr="00094E07">
        <w:trPr>
          <w:trHeight w:val="8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</w:tr>
      <w:tr w:rsidR="00094E07" w:rsidRPr="00094E07" w:rsidTr="00094E07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13520,1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9917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9950,8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12914,2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9950,8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12914,2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9950,8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1130,5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519,5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519,5</w:t>
            </w:r>
          </w:p>
        </w:tc>
      </w:tr>
      <w:tr w:rsidR="00094E07" w:rsidRPr="00094E07" w:rsidTr="00094E07">
        <w:trPr>
          <w:trHeight w:val="9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269,5</w:t>
            </w:r>
          </w:p>
        </w:tc>
      </w:tr>
      <w:tr w:rsidR="00094E07" w:rsidRPr="00094E07" w:rsidTr="00094E07">
        <w:trPr>
          <w:trHeight w:val="5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269,5</w:t>
            </w:r>
          </w:p>
        </w:tc>
      </w:tr>
      <w:tr w:rsidR="00094E07" w:rsidRPr="00094E07" w:rsidTr="00094E07">
        <w:trPr>
          <w:trHeight w:val="8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269,5</w:t>
            </w:r>
          </w:p>
        </w:tc>
      </w:tr>
      <w:tr w:rsidR="00094E07" w:rsidRPr="00094E07" w:rsidTr="00094E07">
        <w:trPr>
          <w:trHeight w:val="5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5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8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3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6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150</w:t>
            </w:r>
          </w:p>
        </w:tc>
      </w:tr>
      <w:tr w:rsidR="00094E07" w:rsidRPr="00094E07" w:rsidTr="00094E07">
        <w:trPr>
          <w:trHeight w:val="61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150</w:t>
            </w:r>
          </w:p>
        </w:tc>
      </w:tr>
      <w:tr w:rsidR="00094E07" w:rsidRPr="00094E07" w:rsidTr="00094E07">
        <w:trPr>
          <w:trHeight w:val="9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150</w:t>
            </w:r>
          </w:p>
        </w:tc>
      </w:tr>
      <w:tr w:rsidR="00094E07" w:rsidRPr="00094E07" w:rsidTr="00094E07">
        <w:trPr>
          <w:trHeight w:val="183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6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9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6445,7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4144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4156</w:t>
            </w:r>
          </w:p>
        </w:tc>
      </w:tr>
      <w:tr w:rsidR="00094E07" w:rsidRPr="00094E07" w:rsidTr="00094E07">
        <w:trPr>
          <w:trHeight w:val="98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74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6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 xml:space="preserve">Основное мероприятие "Капитальный ремонт объектов </w:t>
            </w:r>
            <w:proofErr w:type="spellStart"/>
            <w:proofErr w:type="gramStart"/>
            <w:r w:rsidRPr="00094E07">
              <w:rPr>
                <w:iCs/>
                <w:sz w:val="18"/>
                <w:szCs w:val="18"/>
              </w:rPr>
              <w:t>объектов</w:t>
            </w:r>
            <w:proofErr w:type="spellEnd"/>
            <w:proofErr w:type="gramEnd"/>
            <w:r w:rsidRPr="00094E07">
              <w:rPr>
                <w:iCs/>
                <w:sz w:val="18"/>
                <w:szCs w:val="18"/>
              </w:rPr>
              <w:t xml:space="preserve"> коммунального хозяйства"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7828200000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5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7828200100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6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7828200100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8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7828200100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40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5945,7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4144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4156</w:t>
            </w:r>
          </w:p>
        </w:tc>
      </w:tr>
      <w:tr w:rsidR="00094E07" w:rsidRPr="00094E07" w:rsidTr="00094E07">
        <w:trPr>
          <w:trHeight w:val="5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5839,8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4144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4156</w:t>
            </w:r>
          </w:p>
        </w:tc>
      </w:tr>
      <w:tr w:rsidR="00094E07" w:rsidRPr="00094E07" w:rsidTr="00094E07">
        <w:trPr>
          <w:trHeight w:val="5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3535,5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3956</w:t>
            </w:r>
          </w:p>
        </w:tc>
      </w:tr>
      <w:tr w:rsidR="00094E07" w:rsidRPr="00094E07" w:rsidTr="00094E07">
        <w:trPr>
          <w:trHeight w:val="6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3535,5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3956</w:t>
            </w:r>
          </w:p>
        </w:tc>
      </w:tr>
      <w:tr w:rsidR="00094E07" w:rsidRPr="00094E07" w:rsidTr="00094E07">
        <w:trPr>
          <w:trHeight w:val="8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3535,5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3956</w:t>
            </w:r>
          </w:p>
        </w:tc>
      </w:tr>
      <w:tr w:rsidR="00094E07" w:rsidRPr="00094E07" w:rsidTr="00094E07">
        <w:trPr>
          <w:trHeight w:val="5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</w:tr>
      <w:tr w:rsidR="00094E07" w:rsidRPr="00094E07" w:rsidTr="00094E07">
        <w:trPr>
          <w:trHeight w:val="5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</w:tr>
      <w:tr w:rsidR="00094E07" w:rsidRPr="00094E07" w:rsidTr="00094E07">
        <w:trPr>
          <w:trHeight w:val="9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1584,3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5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1584,3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9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1584,3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11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6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9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9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6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9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5943,9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5255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5275,3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5943,9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5275,3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5943,9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5275,3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2600</w:t>
            </w:r>
          </w:p>
        </w:tc>
      </w:tr>
      <w:tr w:rsidR="00094E07" w:rsidRPr="00094E07" w:rsidTr="00094E07">
        <w:trPr>
          <w:trHeight w:val="5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2600</w:t>
            </w:r>
          </w:p>
        </w:tc>
      </w:tr>
      <w:tr w:rsidR="00094E07" w:rsidRPr="00094E07" w:rsidTr="00094E07">
        <w:trPr>
          <w:trHeight w:val="8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2600</w:t>
            </w:r>
          </w:p>
        </w:tc>
      </w:tr>
      <w:tr w:rsidR="00094E07" w:rsidRPr="00094E07" w:rsidTr="00094E07">
        <w:trPr>
          <w:trHeight w:val="35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3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4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6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8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35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2828,3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2575,3</w:t>
            </w:r>
          </w:p>
        </w:tc>
      </w:tr>
      <w:tr w:rsidR="00094E07" w:rsidRPr="00094E07" w:rsidTr="00094E07">
        <w:trPr>
          <w:trHeight w:val="5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2528,3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2575,3</w:t>
            </w:r>
          </w:p>
        </w:tc>
      </w:tr>
      <w:tr w:rsidR="00094E07" w:rsidRPr="00094E07" w:rsidTr="00094E07">
        <w:trPr>
          <w:trHeight w:val="8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2528,3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2575,3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10238,3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6817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6817</w:t>
            </w:r>
          </w:p>
        </w:tc>
      </w:tr>
      <w:tr w:rsidR="00094E07" w:rsidRPr="00094E07" w:rsidTr="00094E07">
        <w:trPr>
          <w:trHeight w:val="35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10238,3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6817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6817</w:t>
            </w:r>
          </w:p>
        </w:tc>
      </w:tr>
      <w:tr w:rsidR="00094E07" w:rsidRPr="00094E07" w:rsidTr="00094E07">
        <w:trPr>
          <w:trHeight w:val="6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217</w:t>
            </w:r>
          </w:p>
        </w:tc>
      </w:tr>
      <w:tr w:rsidR="00094E07" w:rsidRPr="00094E07" w:rsidTr="00094E07">
        <w:trPr>
          <w:trHeight w:val="8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10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8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7618100000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17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lastRenderedPageBreak/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2309,7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8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2309,7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4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2309,7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12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217</w:t>
            </w:r>
          </w:p>
        </w:tc>
      </w:tr>
      <w:tr w:rsidR="00094E07" w:rsidRPr="00094E07" w:rsidTr="00094E07">
        <w:trPr>
          <w:trHeight w:val="9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217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217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6600</w:t>
            </w:r>
          </w:p>
        </w:tc>
      </w:tr>
      <w:tr w:rsidR="00094E07" w:rsidRPr="00094E07" w:rsidTr="00094E07">
        <w:trPr>
          <w:trHeight w:val="5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6600</w:t>
            </w:r>
          </w:p>
        </w:tc>
      </w:tr>
      <w:tr w:rsidR="00094E07" w:rsidRPr="00094E07" w:rsidTr="00094E07">
        <w:trPr>
          <w:trHeight w:val="5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6600</w:t>
            </w:r>
          </w:p>
        </w:tc>
      </w:tr>
      <w:tr w:rsidR="00094E07" w:rsidRPr="00094E07" w:rsidTr="00094E07">
        <w:trPr>
          <w:trHeight w:val="8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6600</w:t>
            </w:r>
          </w:p>
        </w:tc>
      </w:tr>
      <w:tr w:rsidR="00094E07" w:rsidRPr="00094E07" w:rsidTr="00094E07">
        <w:trPr>
          <w:trHeight w:val="3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6600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1718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1718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1718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200</w:t>
            </w:r>
          </w:p>
        </w:tc>
      </w:tr>
      <w:tr w:rsidR="00094E07" w:rsidRPr="00094E07" w:rsidTr="00094E07">
        <w:trPr>
          <w:trHeight w:val="5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5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12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45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proofErr w:type="gramStart"/>
            <w:r w:rsidRPr="00094E07">
              <w:rPr>
                <w:iCs/>
                <w:sz w:val="18"/>
                <w:szCs w:val="18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094E07">
              <w:rPr>
                <w:iCs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5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6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4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proofErr w:type="spellStart"/>
            <w:proofErr w:type="gramStart"/>
            <w:r w:rsidRPr="00094E07">
              <w:rPr>
                <w:iCs/>
                <w:sz w:val="18"/>
                <w:szCs w:val="18"/>
              </w:rPr>
              <w:t>Софинансирование</w:t>
            </w:r>
            <w:proofErr w:type="spellEnd"/>
            <w:r w:rsidRPr="00094E07">
              <w:rPr>
                <w:iCs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094E07">
              <w:rPr>
                <w:iCs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5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69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1518</w:t>
            </w:r>
          </w:p>
        </w:tc>
      </w:tr>
      <w:tr w:rsidR="00094E07" w:rsidRPr="00094E07" w:rsidTr="00094E07">
        <w:trPr>
          <w:trHeight w:val="6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</w:tr>
      <w:tr w:rsidR="00094E07" w:rsidRPr="00094E07" w:rsidTr="00094E07">
        <w:trPr>
          <w:trHeight w:val="6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lastRenderedPageBreak/>
              <w:t>Подпрограмма «Социальная защита населения Томского района»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</w:tr>
      <w:tr w:rsidR="00094E07" w:rsidRPr="00094E07" w:rsidTr="00094E07">
        <w:trPr>
          <w:trHeight w:val="15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7638100000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</w:tr>
      <w:tr w:rsidR="00094E07" w:rsidRPr="00094E07" w:rsidTr="00094E07">
        <w:trPr>
          <w:trHeight w:val="123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7683140820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</w:tr>
      <w:tr w:rsidR="00094E07" w:rsidRPr="00094E07" w:rsidTr="00094E07">
        <w:trPr>
          <w:trHeight w:val="61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094E07">
              <w:rPr>
                <w:iCs/>
                <w:sz w:val="18"/>
                <w:szCs w:val="18"/>
              </w:rPr>
              <w:t>государственной</w:t>
            </w:r>
            <w:proofErr w:type="gramEnd"/>
            <w:r w:rsidRPr="00094E07">
              <w:rPr>
                <w:iCs/>
                <w:sz w:val="18"/>
                <w:szCs w:val="18"/>
              </w:rPr>
              <w:t xml:space="preserve"> (муниципальной) </w:t>
            </w:r>
            <w:proofErr w:type="spellStart"/>
            <w:r w:rsidRPr="00094E07">
              <w:rPr>
                <w:iCs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7683140820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</w:tr>
      <w:tr w:rsidR="00094E07" w:rsidRPr="00094E07" w:rsidTr="00094E07">
        <w:trPr>
          <w:trHeight w:val="4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7683140820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1518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317,9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287,9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287,9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287,9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287,9</w:t>
            </w:r>
          </w:p>
        </w:tc>
      </w:tr>
      <w:tr w:rsidR="00094E07" w:rsidRPr="00094E07" w:rsidTr="00094E07">
        <w:trPr>
          <w:trHeight w:val="5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</w:tr>
      <w:tr w:rsidR="00094E07" w:rsidRPr="00094E07" w:rsidTr="00094E07">
        <w:trPr>
          <w:trHeight w:val="5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</w:tr>
      <w:tr w:rsidR="00094E07" w:rsidRPr="00094E07" w:rsidTr="00094E07">
        <w:trPr>
          <w:trHeight w:val="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Основное мероприятие «Спорт-норма жизни»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762P500000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</w:tr>
      <w:tr w:rsidR="00094E07" w:rsidRPr="00094E07" w:rsidTr="00094E07">
        <w:trPr>
          <w:trHeight w:val="6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762P540008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</w:tr>
      <w:tr w:rsidR="00094E07" w:rsidRPr="00094E07" w:rsidTr="00094E07">
        <w:trPr>
          <w:trHeight w:val="9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762P540008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762P540008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257,9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</w:tr>
      <w:tr w:rsidR="00094E07" w:rsidRPr="00094E07" w:rsidTr="00094E07">
        <w:trPr>
          <w:trHeight w:val="8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proofErr w:type="spellStart"/>
            <w:r w:rsidRPr="00094E07">
              <w:rPr>
                <w:iCs/>
                <w:sz w:val="18"/>
                <w:szCs w:val="18"/>
              </w:rPr>
              <w:t>Софинансирование</w:t>
            </w:r>
            <w:proofErr w:type="spellEnd"/>
            <w:r w:rsidRPr="00094E07">
              <w:rPr>
                <w:iCs/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99000S00008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</w:tr>
      <w:tr w:rsidR="00094E07" w:rsidRPr="00094E07" w:rsidTr="00094E07">
        <w:trPr>
          <w:trHeight w:val="8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99000S00008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</w:tr>
      <w:tr w:rsidR="00094E07" w:rsidRPr="00094E07" w:rsidTr="00094E07">
        <w:trPr>
          <w:trHeight w:val="3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99000S00008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</w:tr>
      <w:tr w:rsidR="00094E07" w:rsidRPr="00094E07" w:rsidTr="00094E07">
        <w:trPr>
          <w:trHeight w:val="3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6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6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lastRenderedPageBreak/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6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9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3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7628100000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</w:tr>
      <w:tr w:rsidR="00094E07" w:rsidRPr="00094E07" w:rsidTr="00094E07">
        <w:trPr>
          <w:trHeight w:val="12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b/>
                <w:bCs/>
                <w:iCs/>
                <w:sz w:val="18"/>
                <w:szCs w:val="18"/>
              </w:rPr>
            </w:pPr>
            <w:r w:rsidRPr="00094E07">
              <w:rPr>
                <w:b/>
                <w:bCs/>
                <w:iCs/>
                <w:sz w:val="18"/>
                <w:szCs w:val="18"/>
              </w:rPr>
              <w:t>226,6</w:t>
            </w:r>
          </w:p>
        </w:tc>
      </w:tr>
      <w:tr w:rsidR="00094E07" w:rsidRPr="00094E07" w:rsidTr="00094E07">
        <w:trPr>
          <w:trHeight w:val="11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/>
                <w:iCs/>
                <w:sz w:val="18"/>
                <w:szCs w:val="18"/>
              </w:rPr>
            </w:pPr>
            <w:r w:rsidRPr="00094E07">
              <w:rPr>
                <w:i/>
                <w:iCs/>
                <w:sz w:val="18"/>
                <w:szCs w:val="18"/>
              </w:rPr>
              <w:t>226,6</w:t>
            </w:r>
          </w:p>
        </w:tc>
      </w:tr>
      <w:tr w:rsidR="00094E07" w:rsidRPr="00094E07" w:rsidTr="00094E07">
        <w:trPr>
          <w:trHeight w:val="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</w:tr>
      <w:tr w:rsidR="00094E07" w:rsidRPr="00094E07" w:rsidTr="00094E07">
        <w:trPr>
          <w:trHeight w:val="61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</w:tr>
      <w:tr w:rsidR="00094E07" w:rsidRPr="00094E07" w:rsidTr="00094E07">
        <w:trPr>
          <w:trHeight w:val="11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</w:tr>
      <w:tr w:rsidR="00094E07" w:rsidRPr="00094E07" w:rsidTr="00094E07">
        <w:trPr>
          <w:trHeight w:val="4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07" w:rsidRPr="00094E07" w:rsidRDefault="00094E07" w:rsidP="00094E07">
            <w:pPr>
              <w:ind w:firstLine="360"/>
              <w:rPr>
                <w:iCs/>
                <w:sz w:val="18"/>
                <w:szCs w:val="18"/>
              </w:rPr>
            </w:pPr>
            <w:r w:rsidRPr="00094E07">
              <w:rPr>
                <w:iCs/>
                <w:sz w:val="18"/>
                <w:szCs w:val="18"/>
              </w:rPr>
              <w:t>226,6</w:t>
            </w:r>
          </w:p>
        </w:tc>
      </w:tr>
    </w:tbl>
    <w:p w:rsidR="00094E07" w:rsidRPr="00094E07" w:rsidRDefault="00094E07" w:rsidP="00094E07">
      <w:pPr>
        <w:ind w:firstLine="360"/>
        <w:rPr>
          <w:i/>
          <w:iCs/>
          <w:sz w:val="18"/>
          <w:szCs w:val="18"/>
        </w:rPr>
      </w:pPr>
    </w:p>
    <w:p w:rsidR="00641A24" w:rsidRPr="00641A24" w:rsidRDefault="00641A24" w:rsidP="00641A24">
      <w:pPr>
        <w:spacing w:line="360" w:lineRule="auto"/>
        <w:jc w:val="center"/>
        <w:rPr>
          <w:b/>
          <w:sz w:val="18"/>
          <w:szCs w:val="18"/>
        </w:rPr>
      </w:pPr>
      <w:r w:rsidRPr="00641A24">
        <w:rPr>
          <w:b/>
          <w:sz w:val="18"/>
          <w:szCs w:val="18"/>
        </w:rPr>
        <w:t>СОВЕТ МУНИЦИПАЛЬНОГО ОБРАЗОВАНИЯ</w:t>
      </w:r>
    </w:p>
    <w:p w:rsidR="00641A24" w:rsidRPr="00641A24" w:rsidRDefault="00641A24" w:rsidP="00641A24">
      <w:pPr>
        <w:spacing w:line="360" w:lineRule="auto"/>
        <w:jc w:val="center"/>
        <w:rPr>
          <w:b/>
          <w:sz w:val="18"/>
          <w:szCs w:val="18"/>
        </w:rPr>
      </w:pPr>
      <w:r w:rsidRPr="00641A24">
        <w:rPr>
          <w:b/>
          <w:sz w:val="18"/>
          <w:szCs w:val="18"/>
        </w:rPr>
        <w:t xml:space="preserve"> «ЗОРКАЛЬЦЕВСКОЕ СЕЛЬСКОЕ ПОСЕЛЕНИЕ»</w:t>
      </w:r>
    </w:p>
    <w:p w:rsidR="00641A24" w:rsidRPr="00641A24" w:rsidRDefault="00641A24" w:rsidP="00641A24">
      <w:pPr>
        <w:jc w:val="center"/>
        <w:rPr>
          <w:b/>
          <w:sz w:val="18"/>
          <w:szCs w:val="18"/>
        </w:rPr>
      </w:pPr>
    </w:p>
    <w:p w:rsidR="00641A24" w:rsidRPr="00641A24" w:rsidRDefault="00641A24" w:rsidP="00641A24">
      <w:pPr>
        <w:jc w:val="center"/>
        <w:rPr>
          <w:b/>
          <w:sz w:val="18"/>
          <w:szCs w:val="18"/>
        </w:rPr>
      </w:pPr>
      <w:r w:rsidRPr="00641A24">
        <w:rPr>
          <w:b/>
          <w:sz w:val="18"/>
          <w:szCs w:val="18"/>
        </w:rPr>
        <w:t>РЕШЕНИЕ №  20</w:t>
      </w:r>
    </w:p>
    <w:p w:rsidR="00641A24" w:rsidRPr="00641A24" w:rsidRDefault="00641A24" w:rsidP="00641A24">
      <w:pPr>
        <w:jc w:val="center"/>
        <w:rPr>
          <w:sz w:val="18"/>
          <w:szCs w:val="18"/>
        </w:rPr>
      </w:pPr>
      <w:r w:rsidRPr="00641A2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202B5D" wp14:editId="532C6434">
                <wp:simplePos x="0" y="0"/>
                <wp:positionH relativeFrom="column">
                  <wp:posOffset>3581400</wp:posOffset>
                </wp:positionH>
                <wp:positionV relativeFrom="paragraph">
                  <wp:posOffset>49530</wp:posOffset>
                </wp:positionV>
                <wp:extent cx="1600200" cy="23622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A24" w:rsidRPr="00641A24" w:rsidRDefault="00641A24" w:rsidP="00641A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1A24">
                              <w:rPr>
                                <w:sz w:val="18"/>
                                <w:szCs w:val="18"/>
                              </w:rPr>
                              <w:t>23.04.2020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282pt;margin-top:3.9pt;width:126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" stroked="f">
                <v:textbox>
                  <w:txbxContent>
                    <w:p w:rsidR="00641A24" w:rsidRPr="00641A24" w:rsidRDefault="00641A24" w:rsidP="00641A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1A24">
                        <w:rPr>
                          <w:sz w:val="18"/>
                          <w:szCs w:val="18"/>
                        </w:rPr>
                        <w:t>23.04.2020</w:t>
                      </w:r>
                    </w:p>
                  </w:txbxContent>
                </v:textbox>
              </v:shape>
            </w:pict>
          </mc:Fallback>
        </mc:AlternateContent>
      </w:r>
      <w:r w:rsidRPr="00641A2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0CFB6D" wp14:editId="32166AF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A24" w:rsidRPr="00641A24" w:rsidRDefault="00641A24" w:rsidP="00641A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1A24">
                              <w:rPr>
                                <w:sz w:val="18"/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0;margin-top:1.8pt;width:126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" stroked="f">
                <v:textbox>
                  <w:txbxContent>
                    <w:p w:rsidR="00641A24" w:rsidRPr="00641A24" w:rsidRDefault="00641A24" w:rsidP="00641A24">
                      <w:pPr>
                        <w:rPr>
                          <w:sz w:val="18"/>
                          <w:szCs w:val="18"/>
                        </w:rPr>
                      </w:pPr>
                      <w:r w:rsidRPr="00641A24">
                        <w:rPr>
                          <w:sz w:val="18"/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641A24" w:rsidRPr="00641A24" w:rsidRDefault="00641A24" w:rsidP="00641A24">
      <w:pPr>
        <w:rPr>
          <w:sz w:val="18"/>
          <w:szCs w:val="18"/>
        </w:rPr>
      </w:pPr>
      <w:r w:rsidRPr="00641A24">
        <w:rPr>
          <w:sz w:val="18"/>
          <w:szCs w:val="18"/>
        </w:rPr>
        <w:t>________________</w:t>
      </w:r>
      <w:r w:rsidRPr="00641A24">
        <w:rPr>
          <w:sz w:val="18"/>
          <w:szCs w:val="18"/>
        </w:rPr>
        <w:tab/>
      </w:r>
      <w:r w:rsidRPr="00641A24">
        <w:rPr>
          <w:sz w:val="18"/>
          <w:szCs w:val="18"/>
        </w:rPr>
        <w:tab/>
      </w:r>
      <w:r w:rsidRPr="00641A24">
        <w:rPr>
          <w:sz w:val="18"/>
          <w:szCs w:val="18"/>
        </w:rPr>
        <w:tab/>
      </w:r>
      <w:r w:rsidRPr="00641A24">
        <w:rPr>
          <w:sz w:val="18"/>
          <w:szCs w:val="18"/>
        </w:rPr>
        <w:tab/>
      </w:r>
      <w:r w:rsidRPr="00641A24">
        <w:rPr>
          <w:sz w:val="18"/>
          <w:szCs w:val="18"/>
        </w:rPr>
        <w:tab/>
        <w:t xml:space="preserve">               </w:t>
      </w:r>
    </w:p>
    <w:p w:rsidR="00641A24" w:rsidRPr="00641A24" w:rsidRDefault="00641A24" w:rsidP="00641A24">
      <w:pPr>
        <w:rPr>
          <w:b/>
          <w:sz w:val="18"/>
          <w:szCs w:val="18"/>
        </w:rPr>
      </w:pPr>
      <w:r w:rsidRPr="00641A24">
        <w:rPr>
          <w:sz w:val="18"/>
          <w:szCs w:val="18"/>
        </w:rPr>
        <w:tab/>
      </w:r>
      <w:r w:rsidRPr="00641A24">
        <w:rPr>
          <w:sz w:val="18"/>
          <w:szCs w:val="18"/>
        </w:rPr>
        <w:tab/>
      </w:r>
      <w:r w:rsidRPr="00641A24">
        <w:rPr>
          <w:sz w:val="18"/>
          <w:szCs w:val="18"/>
        </w:rPr>
        <w:tab/>
      </w:r>
      <w:r w:rsidRPr="00641A24">
        <w:rPr>
          <w:sz w:val="18"/>
          <w:szCs w:val="18"/>
        </w:rPr>
        <w:tab/>
      </w:r>
      <w:r w:rsidRPr="00641A24">
        <w:rPr>
          <w:sz w:val="18"/>
          <w:szCs w:val="18"/>
        </w:rPr>
        <w:tab/>
      </w:r>
      <w:r w:rsidRPr="00641A24">
        <w:rPr>
          <w:sz w:val="18"/>
          <w:szCs w:val="18"/>
        </w:rPr>
        <w:tab/>
      </w:r>
      <w:r w:rsidRPr="00641A24">
        <w:rPr>
          <w:sz w:val="18"/>
          <w:szCs w:val="18"/>
        </w:rPr>
        <w:tab/>
      </w:r>
      <w:r w:rsidRPr="00641A24">
        <w:rPr>
          <w:sz w:val="18"/>
          <w:szCs w:val="18"/>
        </w:rPr>
        <w:tab/>
      </w:r>
      <w:r w:rsidRPr="00641A24">
        <w:rPr>
          <w:b/>
          <w:sz w:val="18"/>
          <w:szCs w:val="18"/>
        </w:rPr>
        <w:t xml:space="preserve">        48-е собрание </w:t>
      </w:r>
      <w:r w:rsidRPr="00641A24">
        <w:rPr>
          <w:b/>
          <w:sz w:val="18"/>
          <w:szCs w:val="18"/>
          <w:lang w:val="en-US"/>
        </w:rPr>
        <w:t>IV</w:t>
      </w:r>
      <w:r w:rsidRPr="00641A24">
        <w:rPr>
          <w:b/>
          <w:sz w:val="18"/>
          <w:szCs w:val="18"/>
        </w:rPr>
        <w:t>-го созыва</w:t>
      </w:r>
    </w:p>
    <w:p w:rsidR="00641A24" w:rsidRPr="00641A24" w:rsidRDefault="00641A24" w:rsidP="00641A24">
      <w:pPr>
        <w:jc w:val="center"/>
        <w:rPr>
          <w:sz w:val="18"/>
          <w:szCs w:val="18"/>
        </w:rPr>
      </w:pPr>
    </w:p>
    <w:p w:rsidR="00641A24" w:rsidRPr="00641A24" w:rsidRDefault="00641A24" w:rsidP="00641A24">
      <w:pPr>
        <w:jc w:val="center"/>
        <w:rPr>
          <w:sz w:val="18"/>
          <w:szCs w:val="18"/>
        </w:rPr>
      </w:pPr>
      <w:bookmarkStart w:id="0" w:name="_GoBack"/>
      <w:bookmarkEnd w:id="0"/>
    </w:p>
    <w:p w:rsidR="00641A24" w:rsidRPr="00641A24" w:rsidRDefault="00641A24" w:rsidP="00641A24">
      <w:pPr>
        <w:spacing w:after="298" w:line="322" w:lineRule="exact"/>
        <w:ind w:left="-98" w:right="5024"/>
        <w:jc w:val="both"/>
        <w:rPr>
          <w:sz w:val="18"/>
          <w:szCs w:val="18"/>
          <w:lang w:eastAsia="x-none"/>
        </w:rPr>
      </w:pPr>
      <w:r w:rsidRPr="00641A24">
        <w:rPr>
          <w:sz w:val="18"/>
          <w:szCs w:val="18"/>
          <w:lang w:val="x-none" w:eastAsia="x-none"/>
        </w:rPr>
        <w:t>О проведении публичных слушаний по проекту отчета об исполнении бюджета Зоркальцевского сельского поселения за  201</w:t>
      </w:r>
      <w:r w:rsidRPr="00641A24">
        <w:rPr>
          <w:sz w:val="18"/>
          <w:szCs w:val="18"/>
          <w:lang w:eastAsia="x-none"/>
        </w:rPr>
        <w:t>9</w:t>
      </w:r>
      <w:r w:rsidRPr="00641A24">
        <w:rPr>
          <w:spacing w:val="80"/>
          <w:sz w:val="18"/>
          <w:szCs w:val="18"/>
          <w:shd w:val="clear" w:color="auto" w:fill="FFFFFF"/>
          <w:lang w:val="x-none" w:eastAsia="x-none"/>
        </w:rPr>
        <w:t xml:space="preserve"> </w:t>
      </w:r>
      <w:r w:rsidRPr="00641A24">
        <w:rPr>
          <w:sz w:val="18"/>
          <w:szCs w:val="18"/>
          <w:lang w:val="x-none" w:eastAsia="x-none"/>
        </w:rPr>
        <w:t>год</w:t>
      </w:r>
    </w:p>
    <w:p w:rsidR="00641A24" w:rsidRPr="00641A24" w:rsidRDefault="00641A24" w:rsidP="00641A24">
      <w:pPr>
        <w:spacing w:after="335" w:line="324" w:lineRule="exact"/>
        <w:ind w:left="-98" w:right="488" w:firstLine="524"/>
        <w:jc w:val="both"/>
        <w:rPr>
          <w:sz w:val="18"/>
          <w:szCs w:val="18"/>
          <w:lang w:val="x-none" w:eastAsia="x-none"/>
        </w:rPr>
      </w:pPr>
      <w:r w:rsidRPr="00641A24">
        <w:rPr>
          <w:sz w:val="18"/>
          <w:szCs w:val="18"/>
          <w:lang w:val="x-none" w:eastAsia="x-none"/>
        </w:rPr>
        <w:t>В соответствии со ст.</w:t>
      </w:r>
      <w:r w:rsidRPr="00641A24">
        <w:rPr>
          <w:sz w:val="18"/>
          <w:szCs w:val="18"/>
          <w:lang w:eastAsia="x-none"/>
        </w:rPr>
        <w:t xml:space="preserve"> </w:t>
      </w:r>
      <w:r w:rsidRPr="00641A24">
        <w:rPr>
          <w:sz w:val="18"/>
          <w:szCs w:val="18"/>
          <w:lang w:val="x-none" w:eastAsia="x-none"/>
        </w:rPr>
        <w:t>28 Федерального закона № 131-Ф3 от 06</w:t>
      </w:r>
      <w:r w:rsidRPr="00641A24">
        <w:rPr>
          <w:sz w:val="18"/>
          <w:szCs w:val="18"/>
          <w:lang w:eastAsia="x-none"/>
        </w:rPr>
        <w:t xml:space="preserve"> октября </w:t>
      </w:r>
      <w:r w:rsidRPr="00641A24">
        <w:rPr>
          <w:sz w:val="18"/>
          <w:szCs w:val="18"/>
          <w:lang w:val="x-none" w:eastAsia="x-none"/>
        </w:rPr>
        <w:t>2003</w:t>
      </w:r>
      <w:r w:rsidRPr="00641A24">
        <w:rPr>
          <w:sz w:val="18"/>
          <w:szCs w:val="18"/>
          <w:lang w:eastAsia="x-none"/>
        </w:rPr>
        <w:t>г.</w:t>
      </w:r>
      <w:r w:rsidRPr="00641A24">
        <w:rPr>
          <w:sz w:val="18"/>
          <w:szCs w:val="18"/>
          <w:lang w:val="x-none" w:eastAsia="x-none"/>
        </w:rPr>
        <w:t xml:space="preserve"> «Об общих принципах организации местного самоуправления в Российской Федерации», руководствуясь Положением о публичных слушаниях в муниципальном образовании «Зоркальцевское сельское поселение», утвержденным решением Совета поселения Зоркальцевского сельского поселения №  26 от 06</w:t>
      </w:r>
      <w:r w:rsidRPr="00641A24">
        <w:rPr>
          <w:sz w:val="18"/>
          <w:szCs w:val="18"/>
          <w:lang w:eastAsia="x-none"/>
        </w:rPr>
        <w:t xml:space="preserve"> августа </w:t>
      </w:r>
      <w:r w:rsidRPr="00641A24">
        <w:rPr>
          <w:sz w:val="18"/>
          <w:szCs w:val="18"/>
          <w:lang w:val="x-none" w:eastAsia="x-none"/>
        </w:rPr>
        <w:t>2013</w:t>
      </w:r>
      <w:r w:rsidRPr="00641A24">
        <w:rPr>
          <w:sz w:val="18"/>
          <w:szCs w:val="18"/>
          <w:lang w:eastAsia="x-none"/>
        </w:rPr>
        <w:t>г.</w:t>
      </w:r>
      <w:r w:rsidRPr="00641A24">
        <w:rPr>
          <w:sz w:val="18"/>
          <w:szCs w:val="18"/>
          <w:lang w:val="x-none" w:eastAsia="x-none"/>
        </w:rPr>
        <w:t>, в целях выяснения и учета мнения населения Зоркальцевского сельского поселения по вопросам местного значения при принятии муниципальных правовых актов.</w:t>
      </w:r>
    </w:p>
    <w:p w:rsidR="00641A24" w:rsidRPr="00641A24" w:rsidRDefault="00641A24" w:rsidP="00641A24">
      <w:pPr>
        <w:jc w:val="center"/>
        <w:rPr>
          <w:sz w:val="18"/>
          <w:szCs w:val="18"/>
        </w:rPr>
      </w:pPr>
      <w:r w:rsidRPr="00641A24">
        <w:rPr>
          <w:sz w:val="18"/>
          <w:szCs w:val="18"/>
        </w:rPr>
        <w:lastRenderedPageBreak/>
        <w:t>Совет Зоркальцевского сельского поселения РЕШИЛ:</w:t>
      </w:r>
    </w:p>
    <w:p w:rsidR="00641A24" w:rsidRPr="00641A24" w:rsidRDefault="00641A24" w:rsidP="00641A24">
      <w:pPr>
        <w:rPr>
          <w:sz w:val="18"/>
          <w:szCs w:val="18"/>
        </w:rPr>
      </w:pPr>
    </w:p>
    <w:p w:rsidR="00641A24" w:rsidRPr="00641A24" w:rsidRDefault="00641A24" w:rsidP="00641A24">
      <w:pPr>
        <w:numPr>
          <w:ilvl w:val="0"/>
          <w:numId w:val="31"/>
        </w:numPr>
        <w:tabs>
          <w:tab w:val="left" w:pos="1112"/>
        </w:tabs>
        <w:spacing w:line="322" w:lineRule="exact"/>
        <w:ind w:left="-98" w:right="488" w:firstLine="854"/>
        <w:jc w:val="both"/>
        <w:rPr>
          <w:sz w:val="18"/>
          <w:szCs w:val="18"/>
          <w:lang w:val="x-none" w:eastAsia="x-none"/>
        </w:rPr>
      </w:pPr>
      <w:r w:rsidRPr="00641A24">
        <w:rPr>
          <w:sz w:val="18"/>
          <w:szCs w:val="18"/>
          <w:lang w:val="x-none" w:eastAsia="x-none"/>
        </w:rPr>
        <w:t>Назначить проведение публичных слушаний по проекту решения об утверждении отчета об исполнении бюджета Зоркальцевского сельского поселения за 201</w:t>
      </w:r>
      <w:r w:rsidRPr="00641A24">
        <w:rPr>
          <w:sz w:val="18"/>
          <w:szCs w:val="18"/>
          <w:lang w:eastAsia="x-none"/>
        </w:rPr>
        <w:t>6</w:t>
      </w:r>
      <w:r w:rsidRPr="00641A24">
        <w:rPr>
          <w:sz w:val="18"/>
          <w:szCs w:val="18"/>
          <w:lang w:val="x-none" w:eastAsia="x-none"/>
        </w:rPr>
        <w:t xml:space="preserve"> год на </w:t>
      </w:r>
      <w:r w:rsidRPr="00641A24">
        <w:rPr>
          <w:sz w:val="18"/>
          <w:szCs w:val="18"/>
          <w:lang w:eastAsia="x-none"/>
        </w:rPr>
        <w:t>20</w:t>
      </w:r>
      <w:r w:rsidRPr="00641A24">
        <w:rPr>
          <w:sz w:val="18"/>
          <w:szCs w:val="18"/>
          <w:lang w:val="x-none" w:eastAsia="x-none"/>
        </w:rPr>
        <w:t>.0</w:t>
      </w:r>
      <w:r w:rsidRPr="00641A24">
        <w:rPr>
          <w:sz w:val="18"/>
          <w:szCs w:val="18"/>
          <w:lang w:eastAsia="x-none"/>
        </w:rPr>
        <w:t>5</w:t>
      </w:r>
      <w:r w:rsidRPr="00641A24">
        <w:rPr>
          <w:sz w:val="18"/>
          <w:szCs w:val="18"/>
          <w:lang w:val="x-none" w:eastAsia="x-none"/>
        </w:rPr>
        <w:t>.20</w:t>
      </w:r>
      <w:r w:rsidRPr="00641A24">
        <w:rPr>
          <w:sz w:val="18"/>
          <w:szCs w:val="18"/>
          <w:lang w:eastAsia="x-none"/>
        </w:rPr>
        <w:t>20</w:t>
      </w:r>
      <w:r w:rsidRPr="00641A24">
        <w:rPr>
          <w:sz w:val="18"/>
          <w:szCs w:val="18"/>
          <w:lang w:val="x-none" w:eastAsia="x-none"/>
        </w:rPr>
        <w:t xml:space="preserve"> в 1</w:t>
      </w:r>
      <w:r w:rsidRPr="00641A24">
        <w:rPr>
          <w:sz w:val="18"/>
          <w:szCs w:val="18"/>
          <w:lang w:eastAsia="x-none"/>
        </w:rPr>
        <w:t>5</w:t>
      </w:r>
      <w:r w:rsidRPr="00641A24">
        <w:rPr>
          <w:sz w:val="18"/>
          <w:szCs w:val="18"/>
          <w:lang w:val="x-none" w:eastAsia="x-none"/>
        </w:rPr>
        <w:t>.00 часов по адресу: 634515, с. Зоркальцево, ул. Совхозная, д. 14, актовый зал Администрации.</w:t>
      </w:r>
    </w:p>
    <w:p w:rsidR="00641A24" w:rsidRPr="00641A24" w:rsidRDefault="00641A24" w:rsidP="00641A24">
      <w:pPr>
        <w:numPr>
          <w:ilvl w:val="0"/>
          <w:numId w:val="31"/>
        </w:numPr>
        <w:tabs>
          <w:tab w:val="left" w:pos="1122"/>
        </w:tabs>
        <w:ind w:left="-98" w:right="488" w:firstLine="854"/>
        <w:jc w:val="both"/>
        <w:rPr>
          <w:sz w:val="18"/>
          <w:szCs w:val="18"/>
          <w:lang w:val="x-none" w:eastAsia="x-none"/>
        </w:rPr>
      </w:pPr>
      <w:r w:rsidRPr="00641A24">
        <w:rPr>
          <w:sz w:val="18"/>
          <w:szCs w:val="18"/>
          <w:lang w:val="x-none" w:eastAsia="x-none"/>
        </w:rPr>
        <w:t xml:space="preserve">Ответственным за организацию и проведение публичных слушаний назначить </w:t>
      </w:r>
      <w:r w:rsidRPr="00641A24">
        <w:rPr>
          <w:sz w:val="18"/>
          <w:szCs w:val="18"/>
          <w:lang w:eastAsia="x-none"/>
        </w:rPr>
        <w:t xml:space="preserve">Председателя Совета Зоркальцевского сельского поселения Г.Я. </w:t>
      </w:r>
      <w:proofErr w:type="spellStart"/>
      <w:r w:rsidRPr="00641A24">
        <w:rPr>
          <w:sz w:val="18"/>
          <w:szCs w:val="18"/>
          <w:lang w:eastAsia="x-none"/>
        </w:rPr>
        <w:t>Жорову</w:t>
      </w:r>
      <w:proofErr w:type="spellEnd"/>
      <w:r w:rsidRPr="00641A24">
        <w:rPr>
          <w:sz w:val="18"/>
          <w:szCs w:val="18"/>
          <w:lang w:eastAsia="x-none"/>
        </w:rPr>
        <w:t>.</w:t>
      </w:r>
    </w:p>
    <w:p w:rsidR="00641A24" w:rsidRPr="00641A24" w:rsidRDefault="00641A24" w:rsidP="00641A24">
      <w:pPr>
        <w:numPr>
          <w:ilvl w:val="0"/>
          <w:numId w:val="31"/>
        </w:numPr>
        <w:ind w:right="488" w:firstLine="756"/>
        <w:jc w:val="both"/>
        <w:rPr>
          <w:sz w:val="18"/>
          <w:szCs w:val="18"/>
          <w:lang w:val="x-none" w:eastAsia="x-none"/>
        </w:rPr>
      </w:pPr>
      <w:r w:rsidRPr="00641A24">
        <w:rPr>
          <w:sz w:val="18"/>
          <w:szCs w:val="18"/>
          <w:lang w:val="x-none" w:eastAsia="x-none"/>
        </w:rPr>
        <w:t xml:space="preserve">Секретарем публичных слушаний назначить </w:t>
      </w:r>
      <w:r w:rsidRPr="00641A24">
        <w:rPr>
          <w:sz w:val="18"/>
          <w:szCs w:val="18"/>
          <w:lang w:eastAsia="x-none"/>
        </w:rPr>
        <w:t>члена</w:t>
      </w:r>
      <w:r w:rsidRPr="00641A24">
        <w:rPr>
          <w:sz w:val="18"/>
          <w:szCs w:val="18"/>
          <w:lang w:val="x-none" w:eastAsia="x-none"/>
        </w:rPr>
        <w:t xml:space="preserve"> </w:t>
      </w:r>
      <w:r w:rsidRPr="00641A24">
        <w:rPr>
          <w:sz w:val="18"/>
          <w:szCs w:val="18"/>
          <w:lang w:eastAsia="x-none"/>
        </w:rPr>
        <w:t>Совета Зоркальцевского сельского поселения Е.В. Постникову.</w:t>
      </w:r>
    </w:p>
    <w:p w:rsidR="00641A24" w:rsidRPr="00641A24" w:rsidRDefault="00641A24" w:rsidP="00641A24">
      <w:pPr>
        <w:numPr>
          <w:ilvl w:val="0"/>
          <w:numId w:val="31"/>
        </w:numPr>
        <w:tabs>
          <w:tab w:val="left" w:pos="552"/>
          <w:tab w:val="left" w:pos="1124"/>
          <w:tab w:val="left" w:pos="3768"/>
          <w:tab w:val="left" w:pos="6072"/>
        </w:tabs>
        <w:spacing w:line="324" w:lineRule="exact"/>
        <w:ind w:left="-98" w:right="488" w:firstLine="854"/>
        <w:jc w:val="both"/>
        <w:rPr>
          <w:sz w:val="18"/>
          <w:szCs w:val="18"/>
          <w:lang w:val="x-none" w:eastAsia="x-none"/>
        </w:rPr>
      </w:pPr>
      <w:r w:rsidRPr="00641A24">
        <w:rPr>
          <w:sz w:val="18"/>
          <w:szCs w:val="18"/>
          <w:lang w:val="x-none" w:eastAsia="x-none"/>
        </w:rPr>
        <w:t>Секретарю обеспечить прием и учет письменных замечаний и предложений по отчету об исполнении бюджета Зоркальцевского сельского поселения за 201</w:t>
      </w:r>
      <w:r w:rsidRPr="00641A24">
        <w:rPr>
          <w:sz w:val="18"/>
          <w:szCs w:val="18"/>
          <w:lang w:eastAsia="x-none"/>
        </w:rPr>
        <w:t>9</w:t>
      </w:r>
      <w:r w:rsidRPr="00641A24">
        <w:rPr>
          <w:sz w:val="18"/>
          <w:szCs w:val="18"/>
          <w:lang w:val="x-none" w:eastAsia="x-none"/>
        </w:rPr>
        <w:t xml:space="preserve"> год от жителей Зоркальцевского сельского поселения по адресу: 634515, с. Зоркальцево, ул. Совхозная, д. 14,  каб.1, тел. 915-319, а также регистрацию участников публичных слушаний, ведение протокола публичных слушаний.</w:t>
      </w:r>
    </w:p>
    <w:p w:rsidR="00641A24" w:rsidRPr="00641A24" w:rsidRDefault="00641A24" w:rsidP="00641A24">
      <w:pPr>
        <w:keepNext/>
        <w:numPr>
          <w:ilvl w:val="0"/>
          <w:numId w:val="32"/>
        </w:numPr>
        <w:ind w:firstLine="851"/>
        <w:jc w:val="both"/>
        <w:rPr>
          <w:b/>
          <w:sz w:val="18"/>
          <w:szCs w:val="18"/>
        </w:rPr>
      </w:pPr>
      <w:r w:rsidRPr="00641A24">
        <w:rPr>
          <w:sz w:val="18"/>
          <w:szCs w:val="18"/>
        </w:rPr>
        <w:t xml:space="preserve">   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r w:rsidRPr="00641A24">
        <w:rPr>
          <w:b/>
          <w:sz w:val="18"/>
          <w:szCs w:val="18"/>
          <w:u w:val="single"/>
          <w:lang w:val="en-US"/>
        </w:rPr>
        <w:t>www</w:t>
      </w:r>
      <w:r w:rsidRPr="00641A24">
        <w:rPr>
          <w:b/>
          <w:sz w:val="18"/>
          <w:szCs w:val="18"/>
          <w:u w:val="single"/>
        </w:rPr>
        <w:t>.</w:t>
      </w:r>
      <w:proofErr w:type="spellStart"/>
      <w:r w:rsidRPr="00641A24">
        <w:rPr>
          <w:b/>
          <w:sz w:val="18"/>
          <w:szCs w:val="18"/>
          <w:u w:val="single"/>
          <w:lang w:val="en-US"/>
        </w:rPr>
        <w:t>zorkpos</w:t>
      </w:r>
      <w:proofErr w:type="spellEnd"/>
      <w:r w:rsidRPr="00641A24">
        <w:rPr>
          <w:b/>
          <w:sz w:val="18"/>
          <w:szCs w:val="18"/>
          <w:u w:val="single"/>
        </w:rPr>
        <w:t>.</w:t>
      </w:r>
      <w:proofErr w:type="spellStart"/>
      <w:r w:rsidRPr="00641A24">
        <w:rPr>
          <w:b/>
          <w:sz w:val="18"/>
          <w:szCs w:val="18"/>
          <w:u w:val="single"/>
          <w:lang w:val="en-US"/>
        </w:rPr>
        <w:t>tomsk</w:t>
      </w:r>
      <w:proofErr w:type="spellEnd"/>
      <w:r w:rsidRPr="00641A24">
        <w:rPr>
          <w:b/>
          <w:sz w:val="18"/>
          <w:szCs w:val="18"/>
          <w:u w:val="single"/>
        </w:rPr>
        <w:t>.</w:t>
      </w:r>
      <w:proofErr w:type="spellStart"/>
      <w:r w:rsidRPr="00641A24">
        <w:rPr>
          <w:b/>
          <w:sz w:val="18"/>
          <w:szCs w:val="18"/>
          <w:u w:val="single"/>
          <w:lang w:val="en-US"/>
        </w:rPr>
        <w:t>ru</w:t>
      </w:r>
      <w:proofErr w:type="spellEnd"/>
      <w:r w:rsidRPr="00641A24">
        <w:rPr>
          <w:b/>
          <w:sz w:val="18"/>
          <w:szCs w:val="18"/>
          <w:u w:val="single"/>
        </w:rPr>
        <w:t>.</w:t>
      </w:r>
    </w:p>
    <w:p w:rsidR="00641A24" w:rsidRPr="00641A24" w:rsidRDefault="00641A24" w:rsidP="00641A24">
      <w:pPr>
        <w:numPr>
          <w:ilvl w:val="0"/>
          <w:numId w:val="32"/>
        </w:numPr>
        <w:tabs>
          <w:tab w:val="left" w:pos="552"/>
          <w:tab w:val="left" w:pos="1124"/>
          <w:tab w:val="left" w:pos="3768"/>
          <w:tab w:val="left" w:pos="6072"/>
        </w:tabs>
        <w:spacing w:line="324" w:lineRule="exact"/>
        <w:ind w:left="-98" w:right="488" w:firstLine="854"/>
        <w:jc w:val="both"/>
        <w:rPr>
          <w:sz w:val="18"/>
          <w:szCs w:val="18"/>
          <w:lang w:val="x-none" w:eastAsia="x-none"/>
        </w:rPr>
      </w:pPr>
      <w:r w:rsidRPr="00641A24">
        <w:rPr>
          <w:sz w:val="18"/>
          <w:szCs w:val="18"/>
          <w:lang w:val="x-none" w:eastAsia="x-none"/>
        </w:rPr>
        <w:t>Контроль за исполнением настоящего постановления оставляю за собой.</w:t>
      </w:r>
    </w:p>
    <w:p w:rsidR="00641A24" w:rsidRPr="00641A24" w:rsidRDefault="00641A24" w:rsidP="00641A24">
      <w:pPr>
        <w:ind w:left="567"/>
        <w:jc w:val="both"/>
        <w:rPr>
          <w:sz w:val="18"/>
          <w:szCs w:val="18"/>
        </w:rPr>
      </w:pPr>
    </w:p>
    <w:p w:rsidR="00641A24" w:rsidRPr="00641A24" w:rsidRDefault="00641A24" w:rsidP="00641A24">
      <w:pPr>
        <w:spacing w:before="60" w:after="60"/>
        <w:jc w:val="both"/>
        <w:rPr>
          <w:i/>
          <w:sz w:val="18"/>
          <w:szCs w:val="18"/>
        </w:rPr>
      </w:pPr>
      <w:r w:rsidRPr="00641A24">
        <w:rPr>
          <w:b/>
          <w:sz w:val="18"/>
          <w:szCs w:val="18"/>
        </w:rPr>
        <w:t xml:space="preserve">  </w:t>
      </w:r>
      <w:r w:rsidRPr="00641A24">
        <w:rPr>
          <w:i/>
          <w:sz w:val="18"/>
          <w:szCs w:val="18"/>
        </w:rPr>
        <w:t>Председатель Совета</w:t>
      </w:r>
      <w:r w:rsidRPr="00641A24">
        <w:rPr>
          <w:i/>
          <w:sz w:val="18"/>
          <w:szCs w:val="18"/>
        </w:rPr>
        <w:tab/>
      </w:r>
    </w:p>
    <w:p w:rsidR="00641A24" w:rsidRPr="00641A24" w:rsidRDefault="00641A24" w:rsidP="00641A24">
      <w:pPr>
        <w:rPr>
          <w:i/>
          <w:sz w:val="18"/>
          <w:szCs w:val="18"/>
        </w:rPr>
      </w:pPr>
      <w:r w:rsidRPr="00641A24">
        <w:rPr>
          <w:i/>
          <w:sz w:val="18"/>
          <w:szCs w:val="18"/>
        </w:rPr>
        <w:t>Зоркальцевского сельского поселения</w:t>
      </w:r>
      <w:r w:rsidRPr="00641A24">
        <w:rPr>
          <w:i/>
          <w:sz w:val="18"/>
          <w:szCs w:val="18"/>
        </w:rPr>
        <w:tab/>
        <w:t xml:space="preserve">                                                             </w:t>
      </w:r>
      <w:r w:rsidRPr="00641A24">
        <w:rPr>
          <w:i/>
          <w:sz w:val="18"/>
          <w:szCs w:val="18"/>
        </w:rPr>
        <w:tab/>
      </w:r>
    </w:p>
    <w:p w:rsidR="00641A24" w:rsidRPr="00641A24" w:rsidRDefault="00641A24" w:rsidP="00641A24">
      <w:pPr>
        <w:ind w:firstLine="720"/>
        <w:jc w:val="right"/>
        <w:rPr>
          <w:sz w:val="18"/>
          <w:szCs w:val="18"/>
        </w:rPr>
      </w:pPr>
      <w:r w:rsidRPr="00641A24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641A24" w:rsidRPr="00641A24" w:rsidRDefault="00641A24" w:rsidP="00641A24">
      <w:pPr>
        <w:rPr>
          <w:i/>
          <w:iCs/>
          <w:sz w:val="18"/>
          <w:szCs w:val="18"/>
        </w:rPr>
      </w:pPr>
      <w:r w:rsidRPr="00641A24">
        <w:rPr>
          <w:i/>
          <w:iCs/>
          <w:sz w:val="18"/>
          <w:szCs w:val="18"/>
        </w:rPr>
        <w:t xml:space="preserve">Глава Зоркальцевского  </w:t>
      </w:r>
    </w:p>
    <w:p w:rsidR="00094E07" w:rsidRPr="00641A24" w:rsidRDefault="00641A24" w:rsidP="00641A24">
      <w:pPr>
        <w:ind w:firstLine="360"/>
        <w:rPr>
          <w:sz w:val="18"/>
          <w:szCs w:val="18"/>
        </w:rPr>
      </w:pPr>
      <w:r w:rsidRPr="00641A24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4E" w:rsidRDefault="00DE004E">
      <w:r>
        <w:separator/>
      </w:r>
    </w:p>
  </w:endnote>
  <w:endnote w:type="continuationSeparator" w:id="0">
    <w:p w:rsidR="00DE004E" w:rsidRDefault="00DE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7" w:rsidRDefault="00094E0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E07" w:rsidRDefault="00094E07" w:rsidP="002A02D7">
    <w:pPr>
      <w:pStyle w:val="a6"/>
      <w:ind w:right="360"/>
    </w:pPr>
  </w:p>
  <w:p w:rsidR="00094E07" w:rsidRDefault="00094E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7" w:rsidRDefault="00094E0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1A24">
      <w:rPr>
        <w:rStyle w:val="a8"/>
        <w:noProof/>
      </w:rPr>
      <w:t>12</w:t>
    </w:r>
    <w:r>
      <w:rPr>
        <w:rStyle w:val="a8"/>
      </w:rPr>
      <w:fldChar w:fldCharType="end"/>
    </w:r>
  </w:p>
  <w:p w:rsidR="00094E07" w:rsidRDefault="00094E07" w:rsidP="002A02D7">
    <w:pPr>
      <w:pStyle w:val="a6"/>
      <w:ind w:right="360"/>
    </w:pPr>
  </w:p>
  <w:p w:rsidR="00094E07" w:rsidRDefault="00094E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7" w:rsidRDefault="00094E07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4E" w:rsidRDefault="00DE004E">
      <w:r>
        <w:separator/>
      </w:r>
    </w:p>
  </w:footnote>
  <w:footnote w:type="continuationSeparator" w:id="0">
    <w:p w:rsidR="00DE004E" w:rsidRDefault="00DE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7" w:rsidRDefault="00094E07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094E07" w:rsidRPr="00C60AB6" w:rsidRDefault="00094E07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83</w:t>
    </w:r>
    <w:r w:rsidR="00702E20">
      <w:rPr>
        <w:b/>
        <w:sz w:val="22"/>
        <w:szCs w:val="22"/>
      </w:rPr>
      <w:t>9</w:t>
    </w:r>
  </w:p>
  <w:p w:rsidR="00094E07" w:rsidRPr="008911AB" w:rsidRDefault="00702E20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23</w:t>
    </w:r>
    <w:r w:rsidR="00094E07">
      <w:rPr>
        <w:b/>
        <w:sz w:val="18"/>
        <w:szCs w:val="18"/>
      </w:rPr>
      <w:t>.04.2020г.</w:t>
    </w:r>
  </w:p>
  <w:p w:rsidR="00094E07" w:rsidRPr="008911AB" w:rsidRDefault="00094E07" w:rsidP="009340B7">
    <w:pPr>
      <w:jc w:val="center"/>
      <w:rPr>
        <w:i/>
        <w:sz w:val="20"/>
        <w:szCs w:val="20"/>
      </w:rPr>
    </w:pPr>
  </w:p>
  <w:p w:rsidR="00094E07" w:rsidRPr="008911AB" w:rsidRDefault="00094E07" w:rsidP="00604084">
    <w:pPr>
      <w:jc w:val="right"/>
      <w:rPr>
        <w:i/>
        <w:sz w:val="20"/>
        <w:szCs w:val="20"/>
      </w:rPr>
    </w:pPr>
  </w:p>
  <w:p w:rsidR="00094E07" w:rsidRDefault="00094E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82C37BC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2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5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2">
    <w:nsid w:val="61C91685"/>
    <w:multiLevelType w:val="multilevel"/>
    <w:tmpl w:val="7188E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5"/>
  </w:num>
  <w:num w:numId="7">
    <w:abstractNumId w:val="17"/>
  </w:num>
  <w:num w:numId="8">
    <w:abstractNumId w:val="6"/>
  </w:num>
  <w:num w:numId="9">
    <w:abstractNumId w:val="13"/>
  </w:num>
  <w:num w:numId="10">
    <w:abstractNumId w:val="26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  <w:num w:numId="22">
    <w:abstractNumId w:val="12"/>
  </w:num>
  <w:num w:numId="23">
    <w:abstractNumId w:val="25"/>
  </w:num>
  <w:num w:numId="24">
    <w:abstractNumId w:val="9"/>
  </w:num>
  <w:num w:numId="25">
    <w:abstractNumId w:val="23"/>
  </w:num>
  <w:num w:numId="26">
    <w:abstractNumId w:val="24"/>
  </w:num>
  <w:num w:numId="27">
    <w:abstractNumId w:val="10"/>
  </w:num>
  <w:num w:numId="28">
    <w:abstractNumId w:val="0"/>
    <w:lvlOverride w:ilvl="0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4E07"/>
    <w:rsid w:val="0009616B"/>
    <w:rsid w:val="000A0FC3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0F1C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1A24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02E20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004E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3A4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B572-D1B6-4999-ACC2-CF930B03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30857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8</cp:revision>
  <cp:lastPrinted>2015-07-08T08:42:00Z</cp:lastPrinted>
  <dcterms:created xsi:type="dcterms:W3CDTF">2020-04-15T10:08:00Z</dcterms:created>
  <dcterms:modified xsi:type="dcterms:W3CDTF">2020-04-28T05:54:00Z</dcterms:modified>
</cp:coreProperties>
</file>